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430D" w14:textId="53D50191" w:rsidR="00393CA7" w:rsidRDefault="00A9468B" w:rsidP="007662D1">
      <w:pPr>
        <w:ind w:left="-1276" w:firstLine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6499" wp14:editId="2C452710">
                <wp:simplePos x="0" y="0"/>
                <wp:positionH relativeFrom="margin">
                  <wp:align>right</wp:align>
                </wp:positionH>
                <wp:positionV relativeFrom="paragraph">
                  <wp:posOffset>-790594</wp:posOffset>
                </wp:positionV>
                <wp:extent cx="8714095" cy="1180531"/>
                <wp:effectExtent l="0" t="0" r="11430" b="19685"/>
                <wp:wrapNone/>
                <wp:docPr id="8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14095" cy="118053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45E51" w14:textId="663611A7" w:rsidR="00C3449B" w:rsidRPr="00C3449B" w:rsidRDefault="00C3449B" w:rsidP="00C3449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3449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ORGANIGRAMME SPORTIF CMFCHB</w:t>
                            </w:r>
                          </w:p>
                          <w:p w14:paraId="43502CAD" w14:textId="71E15A8C" w:rsidR="00C3449B" w:rsidRPr="00C3449B" w:rsidRDefault="00C3449B" w:rsidP="00C3449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3449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202</w:t>
                            </w:r>
                            <w:r w:rsidR="00CD397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  <w:r w:rsidRPr="00C3449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-202</w:t>
                            </w:r>
                            <w:r w:rsidR="00CD397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A536499" id="Rectangle : coins arrondis 1" o:spid="_x0000_s1026" style="position:absolute;left:0;text-align:left;margin-left:634.95pt;margin-top:-62.25pt;width:686.15pt;height:92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" fillcolor="red" strokecolor="white [3212]" strokeweight="1pt">
                <v:stroke joinstyle="miter"/>
                <v:path arrowok="t"/>
                <v:textbox>
                  <w:txbxContent>
                    <w:p w14:paraId="30545E51" w14:textId="663611A7" w:rsidR="00C3449B" w:rsidRPr="00C3449B" w:rsidRDefault="00C3449B" w:rsidP="00C3449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3449B">
                        <w:rPr>
                          <w:b/>
                          <w:bCs/>
                          <w:sz w:val="56"/>
                          <w:szCs w:val="56"/>
                        </w:rPr>
                        <w:t>ORGANIGRAMME SPORTIF CMFCHB</w:t>
                      </w:r>
                    </w:p>
                    <w:p w14:paraId="43502CAD" w14:textId="71E15A8C" w:rsidR="00C3449B" w:rsidRPr="00C3449B" w:rsidRDefault="00C3449B" w:rsidP="00C3449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3449B">
                        <w:rPr>
                          <w:b/>
                          <w:bCs/>
                          <w:sz w:val="56"/>
                          <w:szCs w:val="56"/>
                        </w:rPr>
                        <w:t>202</w:t>
                      </w:r>
                      <w:r w:rsidR="00CD3976"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 w:rsidRPr="00C3449B">
                        <w:rPr>
                          <w:b/>
                          <w:bCs/>
                          <w:sz w:val="56"/>
                          <w:szCs w:val="56"/>
                        </w:rPr>
                        <w:t>-202</w:t>
                      </w:r>
                      <w:r w:rsidR="00CD3976">
                        <w:rPr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41E654" w14:textId="449192D3" w:rsidR="00A9204E" w:rsidRPr="00D45B5A" w:rsidRDefault="002A5349" w:rsidP="007662D1">
      <w:pPr>
        <w:ind w:left="-1276" w:firstLine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FB30B5" wp14:editId="15880762">
                <wp:simplePos x="0" y="0"/>
                <wp:positionH relativeFrom="column">
                  <wp:posOffset>3159457</wp:posOffset>
                </wp:positionH>
                <wp:positionV relativeFrom="paragraph">
                  <wp:posOffset>5028982</wp:posOffset>
                </wp:positionV>
                <wp:extent cx="2680467" cy="1808091"/>
                <wp:effectExtent l="0" t="0" r="24765" b="2095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0467" cy="18080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5E960" w14:textId="124C9503" w:rsidR="000E5A4E" w:rsidRDefault="000E5A4E" w:rsidP="005368D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Hand </w:t>
                            </w:r>
                            <w:r w:rsidR="00066BA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Loisirs</w:t>
                            </w:r>
                          </w:p>
                          <w:p w14:paraId="33D27145" w14:textId="4836E49E" w:rsidR="000E5A4E" w:rsidRDefault="000E5A4E" w:rsidP="000E5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3CB20980" w14:textId="69062567" w:rsidR="000E5A4E" w:rsidRPr="00066BAA" w:rsidRDefault="00EC18A9" w:rsidP="000E5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BAA" w:rsidRPr="00066B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LUNDI</w:t>
                            </w:r>
                            <w:r w:rsidR="00A569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BAA" w:rsidRPr="00066B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0E66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Yves du Manoir</w:t>
                            </w:r>
                            <w:r w:rsidR="00066BAA" w:rsidRPr="00066B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- 1</w:t>
                            </w:r>
                            <w:r w:rsidR="000E66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066BAA" w:rsidRPr="00066B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H45/2</w:t>
                            </w:r>
                            <w:r w:rsidR="000E66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066BAA" w:rsidRPr="00066B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0E66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FFB30B5" id="Rectangle 29" o:spid="_x0000_s1027" style="position:absolute;left:0;text-align:left;margin-left:248.8pt;margin-top:396pt;width:211.05pt;height:14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" fillcolor="yellow" strokecolor="black [3213]" strokeweight="1pt">
                <v:path arrowok="t"/>
                <v:textbox>
                  <w:txbxContent>
                    <w:p w14:paraId="1D25E960" w14:textId="124C9503" w:rsidR="000E5A4E" w:rsidRDefault="000E5A4E" w:rsidP="005368D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Hand </w:t>
                      </w:r>
                      <w:r w:rsidR="00066BA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Loisirs</w:t>
                      </w:r>
                    </w:p>
                    <w:p w14:paraId="33D27145" w14:textId="4836E49E" w:rsidR="000E5A4E" w:rsidRDefault="000E5A4E" w:rsidP="000E5A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3CB20980" w14:textId="69062567" w:rsidR="000E5A4E" w:rsidRPr="00066BAA" w:rsidRDefault="00EC18A9" w:rsidP="000E5A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66BAA" w:rsidRPr="00066BAA">
                        <w:rPr>
                          <w:color w:val="000000" w:themeColor="text1"/>
                          <w:sz w:val="20"/>
                          <w:szCs w:val="20"/>
                        </w:rPr>
                        <w:t>LUNDI</w:t>
                      </w:r>
                      <w:r w:rsidR="00A569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66BAA" w:rsidRPr="00066BA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0E66DA">
                        <w:rPr>
                          <w:color w:val="000000" w:themeColor="text1"/>
                          <w:sz w:val="20"/>
                          <w:szCs w:val="20"/>
                        </w:rPr>
                        <w:t>Yves du Manoir</w:t>
                      </w:r>
                      <w:r w:rsidR="00066BAA" w:rsidRPr="00066BAA">
                        <w:rPr>
                          <w:color w:val="000000" w:themeColor="text1"/>
                          <w:sz w:val="20"/>
                          <w:szCs w:val="20"/>
                        </w:rPr>
                        <w:t>- 1</w:t>
                      </w:r>
                      <w:r w:rsidR="000E66DA"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066BAA" w:rsidRPr="00066BAA">
                        <w:rPr>
                          <w:color w:val="000000" w:themeColor="text1"/>
                          <w:sz w:val="20"/>
                          <w:szCs w:val="20"/>
                        </w:rPr>
                        <w:t>H45/2</w:t>
                      </w:r>
                      <w:r w:rsidR="000E66DA">
                        <w:rPr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066BAA" w:rsidRPr="00066BAA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0E66DA">
                        <w:rPr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A89400" wp14:editId="06579DE0">
                <wp:simplePos x="0" y="0"/>
                <wp:positionH relativeFrom="column">
                  <wp:posOffset>3166281</wp:posOffset>
                </wp:positionH>
                <wp:positionV relativeFrom="paragraph">
                  <wp:posOffset>2988642</wp:posOffset>
                </wp:positionV>
                <wp:extent cx="2680780" cy="1651094"/>
                <wp:effectExtent l="0" t="0" r="24765" b="254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0780" cy="165109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76EC8" w14:textId="6D1F8224" w:rsidR="000E5A4E" w:rsidRDefault="000E5A4E" w:rsidP="00886A8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Ecole de HAND</w:t>
                            </w:r>
                          </w:p>
                          <w:p w14:paraId="6F028170" w14:textId="6CD07FA9" w:rsidR="000E5A4E" w:rsidRPr="007662D1" w:rsidRDefault="000E5A4E" w:rsidP="000E5A4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4E2C9195" w14:textId="2F96F6B3" w:rsidR="000E5A4E" w:rsidRDefault="00025AA8" w:rsidP="000E5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Erwan</w:t>
                            </w:r>
                            <w:r w:rsidR="000E5A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GRATIANETTE</w:t>
                            </w:r>
                            <w:r w:rsidR="00990E1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990E13" w:rsidRPr="003D54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0778460999</w:t>
                            </w:r>
                          </w:p>
                          <w:p w14:paraId="35D46499" w14:textId="3EE53356" w:rsidR="000E5A4E" w:rsidRPr="00025AA8" w:rsidRDefault="00025AA8" w:rsidP="000E5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AA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Chloé </w:t>
                            </w:r>
                            <w:proofErr w:type="gramStart"/>
                            <w:r w:rsidRPr="00025AA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RAND</w:t>
                            </w:r>
                            <w:r w:rsidR="009B0C9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9B0C9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B0C97" w:rsidRPr="009B0C9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0680488254</w:t>
                            </w:r>
                          </w:p>
                          <w:p w14:paraId="08E17311" w14:textId="77777777" w:rsidR="004C315F" w:rsidRPr="00025AA8" w:rsidRDefault="004C315F" w:rsidP="000E5A4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9EE0885" w14:textId="2A7AE538" w:rsidR="000E5A4E" w:rsidRPr="00025AA8" w:rsidRDefault="000E5A4E" w:rsidP="000E5A4E">
                            <w:pPr>
                              <w:rPr>
                                <w:lang w:val="en-US"/>
                              </w:rPr>
                            </w:pPr>
                            <w:r w:rsidRPr="00025AA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SAMEDI</w:t>
                            </w:r>
                            <w:r w:rsidR="00A5696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  <w:r w:rsidRPr="00025AA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25AA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Ralite</w:t>
                            </w:r>
                            <w:proofErr w:type="spellEnd"/>
                            <w:r w:rsidRPr="00025AA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- 10H</w:t>
                            </w:r>
                            <w:r w:rsidR="00025AA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30</w:t>
                            </w:r>
                            <w:r w:rsidRPr="00025AA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/12H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EA89400" id="Rectangle 28" o:spid="_x0000_s1028" style="position:absolute;left:0;text-align:left;margin-left:249.3pt;margin-top:235.35pt;width:211.1pt;height:1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" fillcolor="yellow" strokecolor="black [3213]" strokeweight="1pt">
                <v:path arrowok="t"/>
                <v:textbox>
                  <w:txbxContent>
                    <w:p w14:paraId="5FA76EC8" w14:textId="6D1F8224" w:rsidR="000E5A4E" w:rsidRDefault="000E5A4E" w:rsidP="00886A8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Ecole de HAND</w:t>
                      </w:r>
                    </w:p>
                    <w:p w14:paraId="6F028170" w14:textId="6CD07FA9" w:rsidR="000E5A4E" w:rsidRPr="007662D1" w:rsidRDefault="000E5A4E" w:rsidP="000E5A4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4E2C9195" w14:textId="2F96F6B3" w:rsidR="000E5A4E" w:rsidRDefault="00025AA8" w:rsidP="000E5A4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Erwan</w:t>
                      </w:r>
                      <w:r w:rsidR="000E5A4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GRATIANETTE</w:t>
                      </w:r>
                      <w:r w:rsidR="00990E1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990E13" w:rsidRPr="003D5442">
                        <w:rPr>
                          <w:color w:val="000000" w:themeColor="text1"/>
                          <w:sz w:val="20"/>
                          <w:szCs w:val="20"/>
                        </w:rPr>
                        <w:t>0778460999</w:t>
                      </w:r>
                    </w:p>
                    <w:p w14:paraId="35D46499" w14:textId="3EE53356" w:rsidR="000E5A4E" w:rsidRPr="00025AA8" w:rsidRDefault="00025AA8" w:rsidP="000E5A4E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25AA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Chloé </w:t>
                      </w:r>
                      <w:proofErr w:type="gramStart"/>
                      <w:r w:rsidRPr="00025AA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RAND</w:t>
                      </w:r>
                      <w:r w:rsidR="009B0C9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proofErr w:type="gramEnd"/>
                      <w:r w:rsidR="009B0C9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B0C97" w:rsidRPr="009B0C9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0680488254</w:t>
                      </w:r>
                    </w:p>
                    <w:p w14:paraId="08E17311" w14:textId="77777777" w:rsidR="004C315F" w:rsidRPr="00025AA8" w:rsidRDefault="004C315F" w:rsidP="000E5A4E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29EE0885" w14:textId="2A7AE538" w:rsidR="000E5A4E" w:rsidRPr="00025AA8" w:rsidRDefault="000E5A4E" w:rsidP="000E5A4E">
                      <w:pPr>
                        <w:rPr>
                          <w:lang w:val="en-US"/>
                        </w:rPr>
                      </w:pPr>
                      <w:r w:rsidRPr="00025AA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SAMEDI</w:t>
                      </w:r>
                      <w:r w:rsidR="00A5696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-</w:t>
                      </w:r>
                      <w:r w:rsidRPr="00025AA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25AA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Ralite</w:t>
                      </w:r>
                      <w:proofErr w:type="spellEnd"/>
                      <w:r w:rsidRPr="00025AA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- 10H</w:t>
                      </w:r>
                      <w:r w:rsidR="00025AA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30</w:t>
                      </w:r>
                      <w:r w:rsidRPr="00025AA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/12H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2119F86" wp14:editId="7C1B7266">
                <wp:simplePos x="0" y="0"/>
                <wp:positionH relativeFrom="column">
                  <wp:posOffset>7308215</wp:posOffset>
                </wp:positionH>
                <wp:positionV relativeFrom="paragraph">
                  <wp:posOffset>1173480</wp:posOffset>
                </wp:positionV>
                <wp:extent cx="1480185" cy="1384935"/>
                <wp:effectExtent l="0" t="0" r="24765" b="2476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7CE5D" w14:textId="77777777" w:rsidR="00D95F8A" w:rsidRDefault="00D95F8A" w:rsidP="00D95F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113A5" wp14:editId="36DB534B">
                                  <wp:extent cx="1296538" cy="1229526"/>
                                  <wp:effectExtent l="0" t="0" r="0" b="889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057" cy="1244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2119F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575.45pt;margin-top:92.4pt;width:116.55pt;height:109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">
                <v:textbox>
                  <w:txbxContent>
                    <w:p w14:paraId="6AF7CE5D" w14:textId="77777777" w:rsidR="00D95F8A" w:rsidRDefault="00D95F8A" w:rsidP="00D95F8A">
                      <w:r>
                        <w:rPr>
                          <w:noProof/>
                        </w:rPr>
                        <w:drawing>
                          <wp:inline distT="0" distB="0" distL="0" distR="0" wp14:anchorId="148113A5" wp14:editId="36DB534B">
                            <wp:extent cx="1296538" cy="1229526"/>
                            <wp:effectExtent l="0" t="0" r="0" b="889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057" cy="1244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53CCBD5" wp14:editId="7D05D7C3">
                <wp:simplePos x="0" y="0"/>
                <wp:positionH relativeFrom="column">
                  <wp:posOffset>3800389</wp:posOffset>
                </wp:positionH>
                <wp:positionV relativeFrom="paragraph">
                  <wp:posOffset>1214196</wp:posOffset>
                </wp:positionV>
                <wp:extent cx="1480185" cy="1364615"/>
                <wp:effectExtent l="0" t="0" r="24765" b="2603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A640" w14:textId="77777777" w:rsidR="002A5349" w:rsidRDefault="002A5349" w:rsidP="002A53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5DCC6" wp14:editId="2B23536D">
                                  <wp:extent cx="1296538" cy="1229526"/>
                                  <wp:effectExtent l="0" t="0" r="0" b="889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057" cy="1244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3CCBD5" id="_x0000_s1030" type="#_x0000_t202" style="position:absolute;left:0;text-align:left;margin-left:299.25pt;margin-top:95.6pt;width:116.55pt;height:107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">
                <v:textbox>
                  <w:txbxContent>
                    <w:p w14:paraId="068AA640" w14:textId="77777777" w:rsidR="002A5349" w:rsidRDefault="002A5349" w:rsidP="002A5349">
                      <w:r>
                        <w:rPr>
                          <w:noProof/>
                        </w:rPr>
                        <w:drawing>
                          <wp:inline distT="0" distB="0" distL="0" distR="0" wp14:anchorId="18F5DCC6" wp14:editId="2B23536D">
                            <wp:extent cx="1296538" cy="1229526"/>
                            <wp:effectExtent l="0" t="0" r="0" b="889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057" cy="1244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A820D" wp14:editId="00EB1001">
                <wp:simplePos x="0" y="0"/>
                <wp:positionH relativeFrom="column">
                  <wp:posOffset>2988860</wp:posOffset>
                </wp:positionH>
                <wp:positionV relativeFrom="paragraph">
                  <wp:posOffset>518397</wp:posOffset>
                </wp:positionV>
                <wp:extent cx="3028950" cy="6946710"/>
                <wp:effectExtent l="0" t="0" r="19050" b="260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8950" cy="69467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4CDED1B" id="Rectangle 26" o:spid="_x0000_s1026" style="position:absolute;margin-left:235.35pt;margin-top:40.8pt;width:238.5pt;height:54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" fillcolor="red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8774D5" wp14:editId="6263972D">
                <wp:simplePos x="0" y="0"/>
                <wp:positionH relativeFrom="margin">
                  <wp:posOffset>7287431</wp:posOffset>
                </wp:positionH>
                <wp:positionV relativeFrom="paragraph">
                  <wp:posOffset>497451</wp:posOffset>
                </wp:positionV>
                <wp:extent cx="1461770" cy="688975"/>
                <wp:effectExtent l="0" t="0" r="24130" b="158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688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C947A" w14:textId="2A820DE2" w:rsidR="00DA650B" w:rsidRPr="00DC3D98" w:rsidRDefault="00DA650B" w:rsidP="004C76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C3D98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FILLES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8774D5" id="_x0000_s1031" type="#_x0000_t202" style="position:absolute;left:0;text-align:left;margin-left:573.8pt;margin-top:39.15pt;width:115.1pt;height:5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" fillcolor="yellow" strokecolor="yellow" strokeweight="1pt">
                <v:textbox>
                  <w:txbxContent>
                    <w:p w14:paraId="5BDC947A" w14:textId="2A820DE2" w:rsidR="00DA650B" w:rsidRPr="00DC3D98" w:rsidRDefault="00DA650B" w:rsidP="004C761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DC3D98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FILLES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81D766" wp14:editId="64C3B5D9">
                <wp:simplePos x="0" y="0"/>
                <wp:positionH relativeFrom="column">
                  <wp:posOffset>3690980</wp:posOffset>
                </wp:positionH>
                <wp:positionV relativeFrom="paragraph">
                  <wp:posOffset>524510</wp:posOffset>
                </wp:positionV>
                <wp:extent cx="1589405" cy="756920"/>
                <wp:effectExtent l="0" t="0" r="10795" b="2413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756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4BEF7" w14:textId="1C985ABE" w:rsidR="000E5A4E" w:rsidRPr="00DC3D98" w:rsidRDefault="000E5A4E" w:rsidP="002A534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C3D9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MIXTE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81D766" id="_x0000_s1032" type="#_x0000_t202" style="position:absolute;left:0;text-align:left;margin-left:290.65pt;margin-top:41.3pt;width:125.15pt;height:59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" fillcolor="red" strokecolor="red">
                <v:textbox>
                  <w:txbxContent>
                    <w:p w14:paraId="2EE4BEF7" w14:textId="1C985ABE" w:rsidR="000E5A4E" w:rsidRPr="00DC3D98" w:rsidRDefault="000E5A4E" w:rsidP="002A534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C3D98">
                        <w:rPr>
                          <w:b/>
                          <w:bCs/>
                          <w:sz w:val="72"/>
                          <w:szCs w:val="72"/>
                        </w:rPr>
                        <w:t>MIXTE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F8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93EE438" wp14:editId="403883CD">
                <wp:simplePos x="0" y="0"/>
                <wp:positionH relativeFrom="margin">
                  <wp:posOffset>7308215</wp:posOffset>
                </wp:positionH>
                <wp:positionV relativeFrom="paragraph">
                  <wp:posOffset>1186815</wp:posOffset>
                </wp:positionV>
                <wp:extent cx="1466850" cy="1330325"/>
                <wp:effectExtent l="0" t="0" r="19050" b="22225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BC8A5" w14:textId="111C4E2F" w:rsidR="00C3449B" w:rsidRDefault="00C3449B" w:rsidP="00C344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3EE438" id="_x0000_s1033" type="#_x0000_t202" style="position:absolute;left:0;text-align:left;margin-left:575.45pt;margin-top:93.45pt;width:115.5pt;height:10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">
                <v:textbox>
                  <w:txbxContent>
                    <w:p w14:paraId="652BC8A5" w14:textId="111C4E2F" w:rsidR="00C3449B" w:rsidRDefault="00C3449B" w:rsidP="00C3449B"/>
                  </w:txbxContent>
                </v:textbox>
                <w10:wrap type="square" anchorx="margin"/>
              </v:shape>
            </w:pict>
          </mc:Fallback>
        </mc:AlternateContent>
      </w:r>
      <w:r w:rsidR="00D95F8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DB1EFDD" wp14:editId="2D745CFD">
                <wp:simplePos x="0" y="0"/>
                <wp:positionH relativeFrom="column">
                  <wp:posOffset>170180</wp:posOffset>
                </wp:positionH>
                <wp:positionV relativeFrom="paragraph">
                  <wp:posOffset>1193336</wp:posOffset>
                </wp:positionV>
                <wp:extent cx="1480185" cy="1364615"/>
                <wp:effectExtent l="0" t="0" r="24765" b="2603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A2F4" w14:textId="00984AAC" w:rsidR="00C3449B" w:rsidRDefault="005367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5555D" wp14:editId="04E14E70">
                                  <wp:extent cx="1296538" cy="1229526"/>
                                  <wp:effectExtent l="0" t="0" r="0" b="889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057" cy="1244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B1EFDD" id="_x0000_s1034" type="#_x0000_t202" style="position:absolute;left:0;text-align:left;margin-left:13.4pt;margin-top:93.95pt;width:116.55pt;height:107.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">
                <v:textbox>
                  <w:txbxContent>
                    <w:p w14:paraId="7810A2F4" w14:textId="00984AAC" w:rsidR="00C3449B" w:rsidRDefault="0053677C">
                      <w:r>
                        <w:rPr>
                          <w:noProof/>
                        </w:rPr>
                        <w:drawing>
                          <wp:inline distT="0" distB="0" distL="0" distR="0" wp14:anchorId="6D75555D" wp14:editId="04E14E70">
                            <wp:extent cx="1296538" cy="1229526"/>
                            <wp:effectExtent l="0" t="0" r="0" b="889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057" cy="1244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F8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57ED9F" wp14:editId="5CD0FCA6">
                <wp:simplePos x="0" y="0"/>
                <wp:positionH relativeFrom="column">
                  <wp:posOffset>-293428</wp:posOffset>
                </wp:positionH>
                <wp:positionV relativeFrom="paragraph">
                  <wp:posOffset>2756630</wp:posOffset>
                </wp:positionV>
                <wp:extent cx="2523831" cy="1432645"/>
                <wp:effectExtent l="0" t="0" r="1016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3831" cy="14326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B0BA" w14:textId="233F6902" w:rsidR="000C705C" w:rsidRPr="005E3241" w:rsidRDefault="007B02B9" w:rsidP="00AD6C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32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Séniors </w:t>
                            </w:r>
                            <w:proofErr w:type="spellStart"/>
                            <w:r w:rsidRPr="005E32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Rég</w:t>
                            </w:r>
                            <w:r w:rsidR="00AD6CB9" w:rsidRPr="005E32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.Excellence</w:t>
                            </w:r>
                            <w:proofErr w:type="spellEnd"/>
                          </w:p>
                          <w:p w14:paraId="16643A45" w14:textId="77777777" w:rsidR="0050745A" w:rsidRPr="005E3241" w:rsidRDefault="0050745A" w:rsidP="00AD6C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44FEEC" w14:textId="5F55D6B0" w:rsidR="00D94243" w:rsidRPr="005E3241" w:rsidRDefault="000C705C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Xavier </w:t>
                            </w:r>
                            <w:r w:rsidR="006C2CF1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CHAUMEL</w:t>
                            </w:r>
                            <w:r w:rsidR="004235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4235C7" w:rsidRPr="004235C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0778210261</w:t>
                            </w:r>
                          </w:p>
                          <w:p w14:paraId="2520520F" w14:textId="77777777" w:rsidR="002E237C" w:rsidRPr="005E3241" w:rsidRDefault="002E237C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22F25B" w14:textId="5BBF7B5F" w:rsidR="000C705C" w:rsidRPr="00E27846" w:rsidRDefault="000C705C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LUNDI</w:t>
                            </w:r>
                            <w:r w:rsid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E27846" w:rsidRP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Ralite</w:t>
                            </w:r>
                            <w:proofErr w:type="spellEnd"/>
                            <w:r w:rsidR="00E27846" w:rsidRP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- 19H</w:t>
                            </w:r>
                            <w:r w:rsidR="003B2C2B" w:rsidRP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45</w:t>
                            </w:r>
                            <w:r w:rsidRP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/21</w:t>
                            </w:r>
                            <w:r w:rsidR="00486071" w:rsidRPr="00E2784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</w:p>
                          <w:p w14:paraId="75B85D3B" w14:textId="51307841" w:rsidR="000C705C" w:rsidRPr="00E27846" w:rsidRDefault="000C705C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MERCREDI</w:t>
                            </w:r>
                            <w:r w:rsidR="00E27846" w:rsidRP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Lalanne</w:t>
                            </w:r>
                            <w:r w:rsidR="00E27846" w:rsidRP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- 19H30</w:t>
                            </w:r>
                            <w:r w:rsidR="00252A48" w:rsidRP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21H</w:t>
                            </w:r>
                          </w:p>
                          <w:p w14:paraId="1AB13C14" w14:textId="76D98A13" w:rsidR="000C705C" w:rsidRPr="005E3241" w:rsidRDefault="000C705C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VENDREDI</w:t>
                            </w:r>
                            <w:r w:rsid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237C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- 20H</w:t>
                            </w:r>
                            <w:r w:rsidR="00735580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30/22H</w:t>
                            </w:r>
                            <w:r w:rsidR="002E237C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3CDD87E9" w14:textId="77777777" w:rsidR="000C705C" w:rsidRDefault="000C705C" w:rsidP="000C7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57ED9F" id="Rectangle 22" o:spid="_x0000_s1035" style="position:absolute;left:0;text-align:left;margin-left:-23.1pt;margin-top:217.05pt;width:198.75pt;height:1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" fillcolor="red" strokecolor="black [3213]" strokeweight="1pt">
                <v:path arrowok="t"/>
                <v:textbox>
                  <w:txbxContent>
                    <w:p w14:paraId="4091B0BA" w14:textId="233F6902" w:rsidR="000C705C" w:rsidRPr="005E3241" w:rsidRDefault="007B02B9" w:rsidP="00AD6C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E32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Séniors </w:t>
                      </w:r>
                      <w:proofErr w:type="spellStart"/>
                      <w:r w:rsidRPr="005E32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Rég</w:t>
                      </w:r>
                      <w:r w:rsidR="00AD6CB9" w:rsidRPr="005E32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.Excellence</w:t>
                      </w:r>
                      <w:proofErr w:type="spellEnd"/>
                    </w:p>
                    <w:p w14:paraId="16643A45" w14:textId="77777777" w:rsidR="0050745A" w:rsidRPr="005E3241" w:rsidRDefault="0050745A" w:rsidP="00AD6CB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44FEEC" w14:textId="5F55D6B0" w:rsidR="00D94243" w:rsidRPr="005E3241" w:rsidRDefault="000C705C" w:rsidP="000C70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Xavier </w:t>
                      </w:r>
                      <w:r w:rsidR="006C2CF1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CHAUMEL</w:t>
                      </w:r>
                      <w:r w:rsidR="004235C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4235C7" w:rsidRPr="004235C7">
                        <w:rPr>
                          <w:color w:val="000000" w:themeColor="text1"/>
                          <w:sz w:val="20"/>
                          <w:szCs w:val="20"/>
                        </w:rPr>
                        <w:t>0778210261</w:t>
                      </w:r>
                    </w:p>
                    <w:p w14:paraId="2520520F" w14:textId="77777777" w:rsidR="002E237C" w:rsidRPr="005E3241" w:rsidRDefault="002E237C" w:rsidP="000C70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22F25B" w14:textId="5BBF7B5F" w:rsidR="000C705C" w:rsidRPr="00E27846" w:rsidRDefault="000C705C" w:rsidP="000C705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LUNDI</w:t>
                      </w:r>
                      <w:r w:rsid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E27846" w:rsidRP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Ralite</w:t>
                      </w:r>
                      <w:proofErr w:type="spellEnd"/>
                      <w:r w:rsidR="00E27846" w:rsidRP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- 19H</w:t>
                      </w:r>
                      <w:r w:rsidR="003B2C2B" w:rsidRP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45</w:t>
                      </w:r>
                      <w:r w:rsidRP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/21</w:t>
                      </w:r>
                      <w:r w:rsidR="00486071" w:rsidRPr="00E2784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</w:t>
                      </w:r>
                    </w:p>
                    <w:p w14:paraId="75B85D3B" w14:textId="51307841" w:rsidR="000C705C" w:rsidRPr="00E27846" w:rsidRDefault="000C705C" w:rsidP="000C70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27846">
                        <w:rPr>
                          <w:color w:val="000000" w:themeColor="text1"/>
                          <w:sz w:val="20"/>
                          <w:szCs w:val="20"/>
                        </w:rPr>
                        <w:t>MERCREDI</w:t>
                      </w:r>
                      <w:r w:rsidR="00E27846" w:rsidRPr="00E278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 w:rsidRPr="00E278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Lalanne</w:t>
                      </w:r>
                      <w:r w:rsidR="00E27846" w:rsidRPr="00E278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27846">
                        <w:rPr>
                          <w:color w:val="000000" w:themeColor="text1"/>
                          <w:sz w:val="20"/>
                          <w:szCs w:val="20"/>
                        </w:rPr>
                        <w:t>- 19H30</w:t>
                      </w:r>
                      <w:r w:rsidR="00252A48" w:rsidRPr="00E27846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E27846">
                        <w:rPr>
                          <w:color w:val="000000" w:themeColor="text1"/>
                          <w:sz w:val="20"/>
                          <w:szCs w:val="20"/>
                        </w:rPr>
                        <w:t>21H</w:t>
                      </w:r>
                    </w:p>
                    <w:p w14:paraId="1AB13C14" w14:textId="76D98A13" w:rsidR="000C705C" w:rsidRPr="005E3241" w:rsidRDefault="000C705C" w:rsidP="000C70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VENDREDI</w:t>
                      </w:r>
                      <w:r w:rsidR="00E278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E237C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E278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- 20H</w:t>
                      </w:r>
                      <w:r w:rsidR="00735580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30/22H</w:t>
                      </w:r>
                      <w:r w:rsidR="002E237C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</w:p>
                    <w:p w14:paraId="3CDD87E9" w14:textId="77777777" w:rsidR="000C705C" w:rsidRDefault="000C705C" w:rsidP="000C705C"/>
                  </w:txbxContent>
                </v:textbox>
              </v:rect>
            </w:pict>
          </mc:Fallback>
        </mc:AlternateContent>
      </w:r>
      <w:r w:rsidR="000279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928F2" wp14:editId="1543BB04">
                <wp:simplePos x="0" y="0"/>
                <wp:positionH relativeFrom="column">
                  <wp:posOffset>-327546</wp:posOffset>
                </wp:positionH>
                <wp:positionV relativeFrom="paragraph">
                  <wp:posOffset>4469424</wp:posOffset>
                </wp:positionV>
                <wp:extent cx="2557950" cy="1303323"/>
                <wp:effectExtent l="0" t="0" r="1397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7950" cy="130332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7CCA5" w14:textId="38B6FF4C" w:rsidR="007662D1" w:rsidRPr="007662D1" w:rsidRDefault="007662D1" w:rsidP="00886A8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62D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Séniors </w:t>
                            </w:r>
                            <w:r w:rsidR="0050745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7662D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Dép.</w:t>
                            </w:r>
                          </w:p>
                          <w:p w14:paraId="6EF2CE46" w14:textId="0E4F1884" w:rsidR="007662D1" w:rsidRPr="007662D1" w:rsidRDefault="007662D1" w:rsidP="007662D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Franck THOMAS</w:t>
                            </w:r>
                            <w:r w:rsidR="00FC0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FC0A6B" w:rsidRPr="00FC0A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0672533652</w:t>
                            </w:r>
                          </w:p>
                          <w:p w14:paraId="73E048B1" w14:textId="2CD77F68" w:rsidR="007662D1" w:rsidRDefault="007662D1" w:rsidP="007662D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Justine GOURG</w:t>
                            </w:r>
                            <w:r w:rsidR="001C27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6E29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6E2966" w:rsidRPr="006E29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650101337</w:t>
                            </w:r>
                          </w:p>
                          <w:p w14:paraId="25BA0EC8" w14:textId="77777777" w:rsidR="00351636" w:rsidRPr="007662D1" w:rsidRDefault="00351636" w:rsidP="007662D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51927A" w14:textId="64FC5036" w:rsidR="007662D1" w:rsidRPr="007662D1" w:rsidRDefault="007662D1" w:rsidP="007662D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MARD</w:t>
                            </w:r>
                            <w:r w:rsidR="007C3F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7C3F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Lalanne</w:t>
                            </w:r>
                            <w:r w:rsid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- 19H45/22H30</w:t>
                            </w:r>
                          </w:p>
                          <w:p w14:paraId="1A6D4CFB" w14:textId="64E32EDF" w:rsidR="007662D1" w:rsidRPr="007662D1" w:rsidRDefault="007662D1" w:rsidP="007662D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JEUDI</w:t>
                            </w:r>
                            <w:r w:rsidR="005D0C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5D0C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- 20H30/22H30</w:t>
                            </w:r>
                          </w:p>
                          <w:p w14:paraId="2D814DAE" w14:textId="77777777" w:rsidR="007662D1" w:rsidRDefault="007662D1" w:rsidP="00766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37928F2" id="Rectangle 5" o:spid="_x0000_s1036" style="position:absolute;left:0;text-align:left;margin-left:-25.8pt;margin-top:351.9pt;width:201.4pt;height:10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" fillcolor="yellow" strokecolor="black [3213]" strokeweight="1pt">
                <v:path arrowok="t"/>
                <v:textbox>
                  <w:txbxContent>
                    <w:p w14:paraId="6077CCA5" w14:textId="38B6FF4C" w:rsidR="007662D1" w:rsidRPr="007662D1" w:rsidRDefault="007662D1" w:rsidP="00886A8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662D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Séniors </w:t>
                      </w:r>
                      <w:r w:rsidR="0050745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7662D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Dép.</w:t>
                      </w:r>
                    </w:p>
                    <w:p w14:paraId="6EF2CE46" w14:textId="0E4F1884" w:rsidR="007662D1" w:rsidRPr="007662D1" w:rsidRDefault="007662D1" w:rsidP="007662D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Franck THOMAS</w:t>
                      </w:r>
                      <w:r w:rsidR="00FC0A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FC0A6B" w:rsidRPr="00FC0A6B">
                        <w:rPr>
                          <w:color w:val="000000" w:themeColor="text1"/>
                          <w:sz w:val="20"/>
                          <w:szCs w:val="20"/>
                        </w:rPr>
                        <w:t>0672533652</w:t>
                      </w:r>
                    </w:p>
                    <w:p w14:paraId="73E048B1" w14:textId="2CD77F68" w:rsidR="007662D1" w:rsidRDefault="007662D1" w:rsidP="007662D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Justine GOURG</w:t>
                      </w:r>
                      <w:r w:rsidR="001C278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6E2966">
                        <w:rPr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6E2966" w:rsidRPr="006E2966">
                        <w:rPr>
                          <w:color w:val="000000" w:themeColor="text1"/>
                          <w:sz w:val="20"/>
                          <w:szCs w:val="20"/>
                        </w:rPr>
                        <w:t>650101337</w:t>
                      </w:r>
                    </w:p>
                    <w:p w14:paraId="25BA0EC8" w14:textId="77777777" w:rsidR="00351636" w:rsidRPr="007662D1" w:rsidRDefault="00351636" w:rsidP="007662D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51927A" w14:textId="64FC5036" w:rsidR="007662D1" w:rsidRPr="007662D1" w:rsidRDefault="007662D1" w:rsidP="007662D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MARD</w:t>
                      </w:r>
                      <w:r w:rsidR="007C3F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7C3F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Lalanne</w:t>
                      </w:r>
                      <w:r w:rsidR="00E278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- 19H45/22H30</w:t>
                      </w:r>
                    </w:p>
                    <w:p w14:paraId="1A6D4CFB" w14:textId="64E32EDF" w:rsidR="007662D1" w:rsidRPr="007662D1" w:rsidRDefault="007662D1" w:rsidP="007662D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JEUDI</w:t>
                      </w:r>
                      <w:r w:rsidR="005D0C2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5D0C2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- 20H30/22H30</w:t>
                      </w:r>
                    </w:p>
                    <w:p w14:paraId="2D814DAE" w14:textId="77777777" w:rsidR="007662D1" w:rsidRDefault="007662D1" w:rsidP="007662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79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5D06E" wp14:editId="6CCBC7AA">
                <wp:simplePos x="0" y="0"/>
                <wp:positionH relativeFrom="column">
                  <wp:posOffset>-374327</wp:posOffset>
                </wp:positionH>
                <wp:positionV relativeFrom="paragraph">
                  <wp:posOffset>7735219</wp:posOffset>
                </wp:positionV>
                <wp:extent cx="2578413" cy="1364388"/>
                <wp:effectExtent l="0" t="0" r="12700" b="2667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413" cy="13643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25A2F" w14:textId="2D9FAD9C" w:rsidR="00E25391" w:rsidRPr="007662D1" w:rsidRDefault="00E25391" w:rsidP="001130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 15 G</w:t>
                            </w:r>
                          </w:p>
                          <w:p w14:paraId="048A99EA" w14:textId="22ABEE31" w:rsidR="00E25391" w:rsidRDefault="006F5B41" w:rsidP="00E2539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Erwan GRATIANETTE</w:t>
                            </w:r>
                            <w:r w:rsidR="009B58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3D5442" w:rsidRPr="003D54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0778460999</w:t>
                            </w:r>
                          </w:p>
                          <w:p w14:paraId="167F6270" w14:textId="2B4A1614" w:rsidR="00E25391" w:rsidRDefault="00E25391" w:rsidP="00E2539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A6583B" w14:textId="69ACC59D" w:rsidR="00E25391" w:rsidRDefault="00723CA5" w:rsidP="00E2539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MARDI</w:t>
                            </w:r>
                            <w:r w:rsidR="007C3F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391"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253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E253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391"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- 1</w:t>
                            </w:r>
                            <w:r w:rsidR="00E253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E25391"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="00E25391"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/2</w:t>
                            </w:r>
                            <w:r w:rsidR="00E2539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E25391"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11938649" w14:textId="6E05FA5F" w:rsidR="00E25391" w:rsidRPr="007662D1" w:rsidRDefault="001E6370" w:rsidP="00E2539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MERCREDI</w:t>
                            </w:r>
                            <w:r w:rsidR="002161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23C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Lalanne</w:t>
                            </w:r>
                            <w:r w:rsid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391"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2161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1E48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AD54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1E48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="002161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/1</w:t>
                            </w:r>
                            <w:r w:rsidR="001E48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8H</w:t>
                            </w:r>
                          </w:p>
                          <w:p w14:paraId="6393507F" w14:textId="77777777" w:rsidR="00E25391" w:rsidRDefault="00E25391" w:rsidP="00E25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A5D06E" id="Rectangle 7" o:spid="_x0000_s1037" style="position:absolute;left:0;text-align:left;margin-left:-29.45pt;margin-top:609.05pt;width:203pt;height:10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" fillcolor="yellow" strokecolor="black [3213]" strokeweight="1pt">
                <v:path arrowok="t"/>
                <v:textbox>
                  <w:txbxContent>
                    <w:p w14:paraId="58425A2F" w14:textId="2D9FAD9C" w:rsidR="00E25391" w:rsidRPr="007662D1" w:rsidRDefault="00E25391" w:rsidP="001130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 15 G</w:t>
                      </w:r>
                    </w:p>
                    <w:p w14:paraId="048A99EA" w14:textId="22ABEE31" w:rsidR="00E25391" w:rsidRDefault="006F5B41" w:rsidP="00E2539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Erwan GRATIANETTE</w:t>
                      </w:r>
                      <w:r w:rsidR="009B58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3D5442" w:rsidRPr="003D5442">
                        <w:rPr>
                          <w:color w:val="000000" w:themeColor="text1"/>
                          <w:sz w:val="20"/>
                          <w:szCs w:val="20"/>
                        </w:rPr>
                        <w:t>0778460999</w:t>
                      </w:r>
                    </w:p>
                    <w:p w14:paraId="167F6270" w14:textId="2B4A1614" w:rsidR="00E25391" w:rsidRDefault="00E25391" w:rsidP="00E2539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A6583B" w14:textId="69ACC59D" w:rsidR="00E25391" w:rsidRDefault="00723CA5" w:rsidP="00E2539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MARDI</w:t>
                      </w:r>
                      <w:r w:rsidR="007C3F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5391"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253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E2539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5391"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- 1</w:t>
                      </w:r>
                      <w:r w:rsidR="00E25391"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E25391"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="00E25391"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/2</w:t>
                      </w:r>
                      <w:r w:rsidR="00E25391">
                        <w:rPr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E25391"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</w:p>
                    <w:p w14:paraId="11938649" w14:textId="6E05FA5F" w:rsidR="00E25391" w:rsidRPr="007662D1" w:rsidRDefault="001E6370" w:rsidP="00E2539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MERCREDI</w:t>
                      </w:r>
                      <w:r w:rsidR="002161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40D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 w:rsidR="00723CA5">
                        <w:rPr>
                          <w:color w:val="000000" w:themeColor="text1"/>
                          <w:sz w:val="20"/>
                          <w:szCs w:val="20"/>
                        </w:rPr>
                        <w:t>Lalanne</w:t>
                      </w:r>
                      <w:r w:rsidR="00840D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5391"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2161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  <w:r w:rsidR="001E4851">
                        <w:rPr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AD5447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1E4851">
                        <w:rPr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="00216153">
                        <w:rPr>
                          <w:color w:val="000000" w:themeColor="text1"/>
                          <w:sz w:val="20"/>
                          <w:szCs w:val="20"/>
                        </w:rPr>
                        <w:t>/1</w:t>
                      </w:r>
                      <w:r w:rsidR="001E4851">
                        <w:rPr>
                          <w:color w:val="000000" w:themeColor="text1"/>
                          <w:sz w:val="20"/>
                          <w:szCs w:val="20"/>
                        </w:rPr>
                        <w:t>8H</w:t>
                      </w:r>
                    </w:p>
                    <w:p w14:paraId="6393507F" w14:textId="77777777" w:rsidR="00E25391" w:rsidRDefault="00E25391" w:rsidP="00E253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795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0283C" wp14:editId="2BCF4387">
                <wp:simplePos x="0" y="0"/>
                <wp:positionH relativeFrom="column">
                  <wp:posOffset>-334370</wp:posOffset>
                </wp:positionH>
                <wp:positionV relativeFrom="paragraph">
                  <wp:posOffset>6052564</wp:posOffset>
                </wp:positionV>
                <wp:extent cx="2564774" cy="1432674"/>
                <wp:effectExtent l="0" t="0" r="26035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4774" cy="143267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FE21C" w14:textId="7C7BE96D" w:rsidR="000C705C" w:rsidRPr="005E3241" w:rsidRDefault="000C705C" w:rsidP="00886A8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32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 17 </w:t>
                            </w:r>
                            <w:r w:rsidR="000E5A4E" w:rsidRPr="005E324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75320CD5" w14:textId="21D08589" w:rsidR="000C705C" w:rsidRPr="005E3241" w:rsidRDefault="000C705C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Noumia</w:t>
                            </w:r>
                            <w:proofErr w:type="spellEnd"/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CF1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6F5B41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ITIOU</w:t>
                            </w:r>
                            <w:r w:rsidR="00FA2A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2B79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0698472785</w:t>
                            </w:r>
                          </w:p>
                          <w:p w14:paraId="33710362" w14:textId="66EAA9E4" w:rsidR="000C705C" w:rsidRPr="005E3241" w:rsidRDefault="0044503A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Mattéo F</w:t>
                            </w:r>
                            <w:r w:rsidR="006F5B41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LOUS</w:t>
                            </w:r>
                            <w:r w:rsidR="007E15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E278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0652882518</w:t>
                            </w:r>
                          </w:p>
                          <w:p w14:paraId="1C233E38" w14:textId="77777777" w:rsidR="000C705C" w:rsidRPr="005E3241" w:rsidRDefault="000C705C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2FCD45" w14:textId="62639514" w:rsidR="000C705C" w:rsidRPr="005E3241" w:rsidRDefault="0044503A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LUNDI</w:t>
                            </w:r>
                            <w:r w:rsidR="007C3F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0C705C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7C3F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705C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- 18H</w:t>
                            </w:r>
                            <w:r w:rsidR="00C833ED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="00252A48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0C705C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19H</w:t>
                            </w:r>
                            <w:r w:rsidR="00C833ED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14:paraId="2EE2B3F2" w14:textId="7A53BF3F" w:rsidR="000C705C" w:rsidRPr="005E3241" w:rsidRDefault="00C833ED" w:rsidP="000C705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MERCREDI</w:t>
                            </w:r>
                            <w:r w:rsidR="007C3F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0C705C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99A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Lalanne</w:t>
                            </w:r>
                            <w:r w:rsidR="007C3F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705C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35580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2399A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735580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H/</w:t>
                            </w:r>
                            <w:r w:rsidR="0012399A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  <w:r w:rsidR="00735580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H30</w:t>
                            </w:r>
                          </w:p>
                          <w:p w14:paraId="59C1A0B6" w14:textId="79DCBB96" w:rsidR="00633004" w:rsidRPr="000C705C" w:rsidRDefault="00633004" w:rsidP="000C705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VENDREDI</w:t>
                            </w:r>
                            <w:r w:rsidR="007C3F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Ralite- </w:t>
                            </w:r>
                            <w:r w:rsidR="00E5785F" w:rsidRPr="005E3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19H15/20H30</w:t>
                            </w:r>
                          </w:p>
                          <w:p w14:paraId="4A1E29B3" w14:textId="77777777" w:rsidR="000C705C" w:rsidRDefault="000C705C" w:rsidP="000C7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150283C" id="Rectangle 23" o:spid="_x0000_s1038" style="position:absolute;left:0;text-align:left;margin-left:-26.35pt;margin-top:476.6pt;width:201.95pt;height:11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" fillcolor="red" strokecolor="black [3213]" strokeweight="1pt">
                <v:path arrowok="t"/>
                <v:textbox>
                  <w:txbxContent>
                    <w:p w14:paraId="2F1FE21C" w14:textId="7C7BE96D" w:rsidR="000C705C" w:rsidRPr="005E3241" w:rsidRDefault="000C705C" w:rsidP="00886A8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E32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 17 </w:t>
                      </w:r>
                      <w:r w:rsidR="000E5A4E" w:rsidRPr="005E324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</w:p>
                    <w:p w14:paraId="75320CD5" w14:textId="21D08589" w:rsidR="000C705C" w:rsidRPr="005E3241" w:rsidRDefault="000C705C" w:rsidP="000C70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Noumia</w:t>
                      </w:r>
                      <w:proofErr w:type="spellEnd"/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C2CF1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6F5B41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ITIOU</w:t>
                      </w:r>
                      <w:r w:rsidR="00FA2A0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2B7979">
                        <w:rPr>
                          <w:color w:val="000000" w:themeColor="text1"/>
                          <w:sz w:val="20"/>
                          <w:szCs w:val="20"/>
                        </w:rPr>
                        <w:t>0698472785</w:t>
                      </w:r>
                    </w:p>
                    <w:p w14:paraId="33710362" w14:textId="66EAA9E4" w:rsidR="000C705C" w:rsidRPr="005E3241" w:rsidRDefault="0044503A" w:rsidP="000C70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Mattéo F</w:t>
                      </w:r>
                      <w:r w:rsidR="006F5B41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LOUS</w:t>
                      </w:r>
                      <w:r w:rsidR="007E15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E27846">
                        <w:rPr>
                          <w:color w:val="000000" w:themeColor="text1"/>
                          <w:sz w:val="20"/>
                          <w:szCs w:val="20"/>
                        </w:rPr>
                        <w:t>0652882518</w:t>
                      </w:r>
                    </w:p>
                    <w:p w14:paraId="1C233E38" w14:textId="77777777" w:rsidR="000C705C" w:rsidRPr="005E3241" w:rsidRDefault="000C705C" w:rsidP="000C70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2FCD45" w14:textId="62639514" w:rsidR="000C705C" w:rsidRPr="005E3241" w:rsidRDefault="0044503A" w:rsidP="000C70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LUNDI</w:t>
                      </w:r>
                      <w:r w:rsidR="007C3F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 w:rsidR="000C705C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7C3F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C705C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- 18H</w:t>
                      </w:r>
                      <w:r w:rsidR="00C833ED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="00252A48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0C705C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19H</w:t>
                      </w:r>
                      <w:r w:rsidR="00C833ED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45</w:t>
                      </w:r>
                    </w:p>
                    <w:p w14:paraId="2EE2B3F2" w14:textId="7A53BF3F" w:rsidR="000C705C" w:rsidRPr="005E3241" w:rsidRDefault="00C833ED" w:rsidP="000C705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MERCREDI</w:t>
                      </w:r>
                      <w:r w:rsidR="007C3F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</w:t>
                      </w:r>
                      <w:r w:rsidR="000C705C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2399A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Lalanne</w:t>
                      </w:r>
                      <w:r w:rsidR="007C3F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C705C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735580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12399A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735580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H/</w:t>
                      </w:r>
                      <w:r w:rsidR="0012399A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19</w:t>
                      </w:r>
                      <w:r w:rsidR="00735580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H30</w:t>
                      </w:r>
                    </w:p>
                    <w:p w14:paraId="59C1A0B6" w14:textId="79DCBB96" w:rsidR="00633004" w:rsidRPr="000C705C" w:rsidRDefault="00633004" w:rsidP="000C705C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VENDREDI</w:t>
                      </w:r>
                      <w:r w:rsidR="007C3F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Ralite- </w:t>
                      </w:r>
                      <w:r w:rsidR="00E5785F" w:rsidRPr="005E3241">
                        <w:rPr>
                          <w:color w:val="000000" w:themeColor="text1"/>
                          <w:sz w:val="20"/>
                          <w:szCs w:val="20"/>
                        </w:rPr>
                        <w:t>19H15/20H30</w:t>
                      </w:r>
                    </w:p>
                    <w:p w14:paraId="4A1E29B3" w14:textId="77777777" w:rsidR="000C705C" w:rsidRDefault="000C705C" w:rsidP="000C705C"/>
                  </w:txbxContent>
                </v:textbox>
              </v:rect>
            </w:pict>
          </mc:Fallback>
        </mc:AlternateContent>
      </w:r>
      <w:r w:rsidR="000279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01F69" wp14:editId="04D7BC87">
                <wp:simplePos x="0" y="0"/>
                <wp:positionH relativeFrom="column">
                  <wp:posOffset>6776113</wp:posOffset>
                </wp:positionH>
                <wp:positionV relativeFrom="paragraph">
                  <wp:posOffset>7724414</wp:posOffset>
                </wp:positionV>
                <wp:extent cx="2503635" cy="1392071"/>
                <wp:effectExtent l="0" t="0" r="11430" b="177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635" cy="139207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01619" w14:textId="0CDFB31B" w:rsidR="00EB48B7" w:rsidRPr="007662D1" w:rsidRDefault="00EB48B7" w:rsidP="008E41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 15 </w:t>
                            </w:r>
                            <w:r w:rsidR="0053677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59FC9246" w14:textId="04B91033" w:rsidR="00EB48B7" w:rsidRPr="007662D1" w:rsidRDefault="0010639D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Evelyne LECOCQ</w:t>
                            </w:r>
                            <w:r w:rsidR="004221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42210E" w:rsidRPr="004221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0624575316</w:t>
                            </w:r>
                            <w:r w:rsidR="00EB48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1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6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84756D" w14:textId="77777777" w:rsidR="00EB48B7" w:rsidRPr="007662D1" w:rsidRDefault="00EB48B7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D050A5" w14:textId="0AE9BFF2" w:rsidR="00EB48B7" w:rsidRPr="000B40E4" w:rsidRDefault="00035309" w:rsidP="0003530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40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MERCREDI</w:t>
                            </w:r>
                            <w:r w:rsidR="005D07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0B40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5D07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0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A04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0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17H30/19H</w:t>
                            </w:r>
                          </w:p>
                          <w:p w14:paraId="3EB25A0D" w14:textId="010DD67A" w:rsidR="00035309" w:rsidRPr="000B40E4" w:rsidRDefault="00035309" w:rsidP="0003530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40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VENDREDI</w:t>
                            </w:r>
                            <w:r w:rsidR="005D07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0B40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5D07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0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A045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0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DD51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0B40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H/</w:t>
                            </w:r>
                            <w:r w:rsidR="00CE40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19H15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001F69" id="Rectangle 17" o:spid="_x0000_s1039" style="position:absolute;left:0;text-align:left;margin-left:533.55pt;margin-top:608.2pt;width:197.15pt;height:10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" fillcolor="#92d050" strokecolor="black [3213]" strokeweight="1pt">
                <v:path arrowok="t"/>
                <v:textbox>
                  <w:txbxContent>
                    <w:p w14:paraId="30201619" w14:textId="0CDFB31B" w:rsidR="00EB48B7" w:rsidRPr="007662D1" w:rsidRDefault="00EB48B7" w:rsidP="008E41E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U 15 </w:t>
                      </w:r>
                      <w:r w:rsidR="0053677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</w:p>
                    <w:p w14:paraId="59FC9246" w14:textId="04B91033" w:rsidR="00EB48B7" w:rsidRPr="007662D1" w:rsidRDefault="0010639D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Evelyne LECOCQ</w:t>
                      </w:r>
                      <w:r w:rsidR="004221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42210E" w:rsidRPr="0042210E">
                        <w:rPr>
                          <w:color w:val="000000" w:themeColor="text1"/>
                          <w:sz w:val="20"/>
                          <w:szCs w:val="20"/>
                        </w:rPr>
                        <w:t>0624575316</w:t>
                      </w:r>
                      <w:r w:rsidR="00EB48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1117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24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0267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84756D" w14:textId="77777777" w:rsidR="00EB48B7" w:rsidRPr="007662D1" w:rsidRDefault="00EB48B7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D050A5" w14:textId="0AE9BFF2" w:rsidR="00EB48B7" w:rsidRPr="000B40E4" w:rsidRDefault="00035309" w:rsidP="0003530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B40E4">
                        <w:rPr>
                          <w:color w:val="000000" w:themeColor="text1"/>
                          <w:sz w:val="20"/>
                          <w:szCs w:val="20"/>
                        </w:rPr>
                        <w:t>MERCREDI</w:t>
                      </w:r>
                      <w:r w:rsidR="005D07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Pr="000B40E4"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5D07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B40E4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A045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B40E4">
                        <w:rPr>
                          <w:color w:val="000000" w:themeColor="text1"/>
                          <w:sz w:val="20"/>
                          <w:szCs w:val="20"/>
                        </w:rPr>
                        <w:t>17H30/19H</w:t>
                      </w:r>
                    </w:p>
                    <w:p w14:paraId="3EB25A0D" w14:textId="010DD67A" w:rsidR="00035309" w:rsidRPr="000B40E4" w:rsidRDefault="00035309" w:rsidP="0003530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B40E4">
                        <w:rPr>
                          <w:color w:val="000000" w:themeColor="text1"/>
                          <w:sz w:val="20"/>
                          <w:szCs w:val="20"/>
                        </w:rPr>
                        <w:t>VENDREDI</w:t>
                      </w:r>
                      <w:r w:rsidR="005D07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Pr="000B40E4"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5D07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B40E4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A045B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B40E4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DD51B5"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0B40E4">
                        <w:rPr>
                          <w:color w:val="000000" w:themeColor="text1"/>
                          <w:sz w:val="20"/>
                          <w:szCs w:val="20"/>
                        </w:rPr>
                        <w:t>H/</w:t>
                      </w:r>
                      <w:r w:rsidR="00CE4054">
                        <w:rPr>
                          <w:color w:val="000000" w:themeColor="text1"/>
                          <w:sz w:val="20"/>
                          <w:szCs w:val="20"/>
                        </w:rPr>
                        <w:t>19H15</w:t>
                      </w:r>
                    </w:p>
                  </w:txbxContent>
                </v:textbox>
              </v:rect>
            </w:pict>
          </mc:Fallback>
        </mc:AlternateContent>
      </w:r>
      <w:r w:rsidR="000279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21B0C" wp14:editId="3ED80722">
                <wp:simplePos x="0" y="0"/>
                <wp:positionH relativeFrom="column">
                  <wp:posOffset>-361154</wp:posOffset>
                </wp:positionH>
                <wp:positionV relativeFrom="paragraph">
                  <wp:posOffset>9341049</wp:posOffset>
                </wp:positionV>
                <wp:extent cx="2592554" cy="1323832"/>
                <wp:effectExtent l="0" t="0" r="1778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2554" cy="13238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F842F" w14:textId="1C43D110" w:rsidR="00723CA5" w:rsidRPr="00840DE0" w:rsidRDefault="00723CA5" w:rsidP="001130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0DE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 13 G</w:t>
                            </w:r>
                          </w:p>
                          <w:p w14:paraId="7D8ED2D7" w14:textId="512CA827" w:rsidR="00723CA5" w:rsidRPr="00840DE0" w:rsidRDefault="007C65EA" w:rsidP="007C65E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0DE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Flavia</w:t>
                            </w:r>
                            <w:r w:rsidR="00B838AA" w:rsidRPr="00840DE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40DE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JUSTO</w:t>
                            </w:r>
                            <w:r w:rsidR="00D36863" w:rsidRPr="00840DE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D36863" w:rsidRPr="00840DE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0661528417</w:t>
                            </w:r>
                          </w:p>
                          <w:p w14:paraId="65701D88" w14:textId="77777777" w:rsidR="00723CA5" w:rsidRPr="00840DE0" w:rsidRDefault="00723CA5" w:rsidP="00723CA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086E41F" w14:textId="662129D7" w:rsidR="00216153" w:rsidRPr="00840DE0" w:rsidRDefault="00723CA5" w:rsidP="00723CA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MARDI</w:t>
                            </w:r>
                            <w:r w:rsidR="00840DE0" w:rsidRP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Ralite </w:t>
                            </w:r>
                            <w:r w:rsidR="00DA650B" w:rsidRP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DA650B" w:rsidRP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7H</w:t>
                            </w:r>
                            <w:r w:rsidRP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DA650B" w:rsidRP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18H30</w:t>
                            </w:r>
                          </w:p>
                          <w:p w14:paraId="72DEB09B" w14:textId="214F0AA7" w:rsidR="00723CA5" w:rsidRPr="007662D1" w:rsidRDefault="00216153" w:rsidP="00723CA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JEUDI -</w:t>
                            </w:r>
                            <w:r w:rsidR="00840D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1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Yves du Manoir</w:t>
                            </w:r>
                            <w:r w:rsidR="00723CA5"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17H</w:t>
                            </w:r>
                            <w:r w:rsidR="00DB55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/1</w:t>
                            </w:r>
                            <w:r w:rsidR="004121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9h</w:t>
                            </w:r>
                          </w:p>
                          <w:p w14:paraId="642A2C4F" w14:textId="77777777" w:rsidR="00723CA5" w:rsidRDefault="00723CA5" w:rsidP="00723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E21B0C" id="Rectangle 9" o:spid="_x0000_s1040" style="position:absolute;left:0;text-align:left;margin-left:-28.45pt;margin-top:735.5pt;width:204.1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" fillcolor="red" strokecolor="black [3213]" strokeweight="1pt">
                <v:path arrowok="t"/>
                <v:textbox>
                  <w:txbxContent>
                    <w:p w14:paraId="584F842F" w14:textId="1C43D110" w:rsidR="00723CA5" w:rsidRPr="00840DE0" w:rsidRDefault="00723CA5" w:rsidP="001130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840DE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 13 G</w:t>
                      </w:r>
                    </w:p>
                    <w:p w14:paraId="7D8ED2D7" w14:textId="512CA827" w:rsidR="00723CA5" w:rsidRPr="00840DE0" w:rsidRDefault="007C65EA" w:rsidP="007C65EA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40DE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Flavia</w:t>
                      </w:r>
                      <w:r w:rsidR="00B838AA" w:rsidRPr="00840DE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840DE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JUSTO</w:t>
                      </w:r>
                      <w:r w:rsidR="00D36863" w:rsidRPr="00840DE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:</w:t>
                      </w:r>
                      <w:proofErr w:type="gramEnd"/>
                      <w:r w:rsidR="00D36863" w:rsidRPr="00840DE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36863" w:rsidRPr="00840DE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0661528417</w:t>
                      </w:r>
                    </w:p>
                    <w:p w14:paraId="65701D88" w14:textId="77777777" w:rsidR="00723CA5" w:rsidRPr="00840DE0" w:rsidRDefault="00723CA5" w:rsidP="00723CA5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3086E41F" w14:textId="662129D7" w:rsidR="00216153" w:rsidRPr="00840DE0" w:rsidRDefault="00723CA5" w:rsidP="00723CA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0DE0">
                        <w:rPr>
                          <w:color w:val="000000" w:themeColor="text1"/>
                          <w:sz w:val="20"/>
                          <w:szCs w:val="20"/>
                        </w:rPr>
                        <w:t>MARDI</w:t>
                      </w:r>
                      <w:r w:rsidR="00840DE0" w:rsidRPr="00840D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40D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Ralite </w:t>
                      </w:r>
                      <w:r w:rsidR="00DA650B" w:rsidRPr="00840DE0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840D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</w:t>
                      </w:r>
                      <w:r w:rsidR="00DA650B" w:rsidRPr="00840DE0">
                        <w:rPr>
                          <w:color w:val="000000" w:themeColor="text1"/>
                          <w:sz w:val="20"/>
                          <w:szCs w:val="20"/>
                        </w:rPr>
                        <w:t>7H</w:t>
                      </w:r>
                      <w:r w:rsidRPr="00840DE0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DA650B" w:rsidRPr="00840DE0">
                        <w:rPr>
                          <w:color w:val="000000" w:themeColor="text1"/>
                          <w:sz w:val="20"/>
                          <w:szCs w:val="20"/>
                        </w:rPr>
                        <w:t>18H30</w:t>
                      </w:r>
                    </w:p>
                    <w:p w14:paraId="72DEB09B" w14:textId="214F0AA7" w:rsidR="00723CA5" w:rsidRPr="007662D1" w:rsidRDefault="00216153" w:rsidP="00723CA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JEUDI -</w:t>
                      </w:r>
                      <w:r w:rsidR="00840DE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2711E">
                        <w:rPr>
                          <w:color w:val="000000" w:themeColor="text1"/>
                          <w:sz w:val="20"/>
                          <w:szCs w:val="20"/>
                        </w:rPr>
                        <w:t>Yves du Manoir</w:t>
                      </w:r>
                      <w:r w:rsidR="00723CA5"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17H</w:t>
                      </w:r>
                      <w:r w:rsidR="00DB55EF">
                        <w:rPr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/1</w:t>
                      </w:r>
                      <w:r w:rsidR="00412130">
                        <w:rPr>
                          <w:color w:val="000000" w:themeColor="text1"/>
                          <w:sz w:val="20"/>
                          <w:szCs w:val="20"/>
                        </w:rPr>
                        <w:t>9h</w:t>
                      </w:r>
                    </w:p>
                    <w:p w14:paraId="642A2C4F" w14:textId="77777777" w:rsidR="00723CA5" w:rsidRDefault="00723CA5" w:rsidP="00723C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79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101216" wp14:editId="72C5EAFA">
                <wp:simplePos x="0" y="0"/>
                <wp:positionH relativeFrom="column">
                  <wp:posOffset>-374650</wp:posOffset>
                </wp:positionH>
                <wp:positionV relativeFrom="paragraph">
                  <wp:posOffset>10903727</wp:posOffset>
                </wp:positionV>
                <wp:extent cx="2613310" cy="1289713"/>
                <wp:effectExtent l="0" t="0" r="15875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3310" cy="12897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442DA" w14:textId="203A825C" w:rsidR="00DA650B" w:rsidRPr="007662D1" w:rsidRDefault="00DA650B" w:rsidP="00DB55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252A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C71D3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  <w:p w14:paraId="487C9ECF" w14:textId="7FA88EDC" w:rsidR="00252A48" w:rsidRDefault="00DB55EF" w:rsidP="00252A4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Manon</w:t>
                            </w:r>
                            <w:r w:rsidR="00C71D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SIMIER</w:t>
                            </w:r>
                            <w:r w:rsidR="00AC66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AC66F7" w:rsidRPr="00AC66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0663452049</w:t>
                            </w:r>
                          </w:p>
                          <w:p w14:paraId="69743FAD" w14:textId="2BBBAF3C" w:rsidR="00C71D30" w:rsidRDefault="00C71D30" w:rsidP="00252A4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3E4D0A" w14:textId="3A0154E7" w:rsidR="00C71D30" w:rsidRDefault="00C71D30" w:rsidP="00252A4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VENDREDI</w:t>
                            </w:r>
                            <w:r w:rsidR="00DE17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0C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855D8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Lalanne</w:t>
                            </w:r>
                            <w:r w:rsidR="005D0C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- 17H</w:t>
                            </w:r>
                            <w:r w:rsidR="002161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/1</w:t>
                            </w:r>
                            <w:r w:rsidR="009C7E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9C7E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14:paraId="0D8576ED" w14:textId="77777777" w:rsidR="00C71D30" w:rsidRDefault="00C71D30" w:rsidP="00252A4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4FD03F" w14:textId="77777777" w:rsidR="00C71D30" w:rsidRDefault="00C71D30" w:rsidP="00252A4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98D8C1" w14:textId="543009A9" w:rsidR="00252A48" w:rsidRPr="00252A48" w:rsidRDefault="00252A48" w:rsidP="00252A4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101216" id="Rectangle 11" o:spid="_x0000_s1041" style="position:absolute;left:0;text-align:left;margin-left:-29.5pt;margin-top:858.55pt;width:205.75pt;height:10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" fillcolor="yellow" strokecolor="black [3213]" strokeweight="1pt">
                <v:path arrowok="t"/>
                <v:textbox>
                  <w:txbxContent>
                    <w:p w14:paraId="2B1442DA" w14:textId="203A825C" w:rsidR="00DA650B" w:rsidRPr="007662D1" w:rsidRDefault="00DA650B" w:rsidP="00DB55E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U </w:t>
                      </w:r>
                      <w:r w:rsidR="00252A4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C71D30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G</w:t>
                      </w:r>
                    </w:p>
                    <w:p w14:paraId="487C9ECF" w14:textId="7FA88EDC" w:rsidR="00252A48" w:rsidRDefault="00DB55EF" w:rsidP="00252A4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Manon</w:t>
                      </w:r>
                      <w:r w:rsidR="00C71D3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SIMIER</w:t>
                      </w:r>
                      <w:r w:rsidR="00AC66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AC66F7" w:rsidRPr="00AC66F7">
                        <w:rPr>
                          <w:color w:val="000000" w:themeColor="text1"/>
                          <w:sz w:val="20"/>
                          <w:szCs w:val="20"/>
                        </w:rPr>
                        <w:t>0663452049</w:t>
                      </w:r>
                    </w:p>
                    <w:p w14:paraId="69743FAD" w14:textId="2BBBAF3C" w:rsidR="00C71D30" w:rsidRDefault="00C71D30" w:rsidP="00252A4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3E4D0A" w14:textId="3A0154E7" w:rsidR="00C71D30" w:rsidRDefault="00C71D30" w:rsidP="00252A4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VENDREDI</w:t>
                      </w:r>
                      <w:r w:rsidR="00DE17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D0C2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 w:rsidR="00855D82">
                        <w:rPr>
                          <w:color w:val="000000" w:themeColor="text1"/>
                          <w:sz w:val="20"/>
                          <w:szCs w:val="20"/>
                        </w:rPr>
                        <w:t>Lalanne</w:t>
                      </w:r>
                      <w:r w:rsidR="005D0C2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- 17H</w:t>
                      </w:r>
                      <w:r w:rsidR="00216153">
                        <w:rPr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/1</w:t>
                      </w:r>
                      <w:r w:rsidR="009C7EB9"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9C7EB9">
                        <w:rPr>
                          <w:color w:val="000000" w:themeColor="text1"/>
                          <w:sz w:val="20"/>
                          <w:szCs w:val="20"/>
                        </w:rPr>
                        <w:t>45</w:t>
                      </w:r>
                    </w:p>
                    <w:p w14:paraId="0D8576ED" w14:textId="77777777" w:rsidR="00C71D30" w:rsidRDefault="00C71D30" w:rsidP="00252A4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4FD03F" w14:textId="77777777" w:rsidR="00C71D30" w:rsidRDefault="00C71D30" w:rsidP="00252A4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98D8C1" w14:textId="543009A9" w:rsidR="00252A48" w:rsidRPr="00252A48" w:rsidRDefault="00252A48" w:rsidP="00252A48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79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6A6D9" wp14:editId="699F1E4A">
                <wp:simplePos x="0" y="0"/>
                <wp:positionH relativeFrom="column">
                  <wp:posOffset>-477672</wp:posOffset>
                </wp:positionH>
                <wp:positionV relativeFrom="paragraph">
                  <wp:posOffset>477454</wp:posOffset>
                </wp:positionV>
                <wp:extent cx="2824480" cy="11894024"/>
                <wp:effectExtent l="0" t="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4480" cy="1189402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D6549D9" id="Rectangle 2" o:spid="_x0000_s1026" style="position:absolute;margin-left:-37.6pt;margin-top:37.6pt;width:222.4pt;height:9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" fillcolor="#92d050" strokecolor="white [3212]" strokeweight="1pt">
                <v:path arrowok="t"/>
              </v:rect>
            </w:pict>
          </mc:Fallback>
        </mc:AlternateContent>
      </w:r>
      <w:r w:rsidR="0002795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526455" wp14:editId="7BBDDBCF">
                <wp:simplePos x="0" y="0"/>
                <wp:positionH relativeFrom="column">
                  <wp:posOffset>-368490</wp:posOffset>
                </wp:positionH>
                <wp:positionV relativeFrom="paragraph">
                  <wp:posOffset>518283</wp:posOffset>
                </wp:positionV>
                <wp:extent cx="2552065" cy="1268730"/>
                <wp:effectExtent l="0" t="0" r="1968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2687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046A4" w14:textId="23D593EF" w:rsidR="00DA650B" w:rsidRPr="00027954" w:rsidRDefault="00DA650B" w:rsidP="00CD39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27954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GARCONS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526455" id="_x0000_s1042" type="#_x0000_t202" style="position:absolute;left:0;text-align:left;margin-left:-29pt;margin-top:40.8pt;width:200.95pt;height:99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" fillcolor="#92d050" strokecolor="#92d050" strokeweight="1pt">
                <v:textbox>
                  <w:txbxContent>
                    <w:p w14:paraId="06F046A4" w14:textId="23D593EF" w:rsidR="00DA650B" w:rsidRPr="00027954" w:rsidRDefault="00DA650B" w:rsidP="00CD397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027954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GARCONS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5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B3F1A" wp14:editId="173D69EC">
                <wp:simplePos x="0" y="0"/>
                <wp:positionH relativeFrom="column">
                  <wp:posOffset>6605516</wp:posOffset>
                </wp:positionH>
                <wp:positionV relativeFrom="paragraph">
                  <wp:posOffset>477454</wp:posOffset>
                </wp:positionV>
                <wp:extent cx="2778751" cy="11913870"/>
                <wp:effectExtent l="0" t="0" r="222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8751" cy="11913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E8993D" id="Rectangle 3" o:spid="_x0000_s1026" style="position:absolute;margin-left:520.1pt;margin-top:37.6pt;width:218.8pt;height:9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" fillcolor="yellow" strokecolor="white [3212]" strokeweight="1pt">
                <v:path arrowok="t"/>
              </v:rect>
            </w:pict>
          </mc:Fallback>
        </mc:AlternateContent>
      </w:r>
      <w:r w:rsidR="00DC3D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46E0B" wp14:editId="2851D3CC">
                <wp:simplePos x="0" y="0"/>
                <wp:positionH relativeFrom="column">
                  <wp:posOffset>6789761</wp:posOffset>
                </wp:positionH>
                <wp:positionV relativeFrom="paragraph">
                  <wp:posOffset>11027173</wp:posOffset>
                </wp:positionV>
                <wp:extent cx="2490148" cy="1241946"/>
                <wp:effectExtent l="0" t="0" r="24765" b="158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0148" cy="124194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10FCC" w14:textId="79FD65C8" w:rsidR="0010639D" w:rsidRPr="007662D1" w:rsidRDefault="0010639D" w:rsidP="001403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 11 F</w:t>
                            </w:r>
                          </w:p>
                          <w:p w14:paraId="1767CC98" w14:textId="4C0E6C87" w:rsidR="0010639D" w:rsidRPr="007662D1" w:rsidRDefault="0010639D" w:rsidP="001063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Léa DUBOURDEAUX</w:t>
                            </w:r>
                            <w:r w:rsidR="00EB19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EB19B3" w:rsidRPr="00EB19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0614163689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20A1A3" w14:textId="5A8E6480" w:rsidR="0010639D" w:rsidRDefault="0010639D" w:rsidP="001063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Walig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CHARTRAIN</w:t>
                            </w:r>
                            <w:r w:rsidR="00CE4E2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  <w:r w:rsidR="003C55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0662</w:t>
                            </w:r>
                            <w:r w:rsidR="004E07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838493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2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61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E5A974" w14:textId="77777777" w:rsidR="0010639D" w:rsidRPr="007662D1" w:rsidRDefault="0010639D" w:rsidP="001063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C6FAC1" w14:textId="70F942DB" w:rsidR="0010639D" w:rsidRPr="007662D1" w:rsidRDefault="0010639D" w:rsidP="001063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Lundi</w:t>
                            </w:r>
                            <w:r w:rsidR="00CF6A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CF6A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17H</w:t>
                            </w:r>
                            <w:r w:rsidR="008E7B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="00252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0C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18h</w:t>
                            </w:r>
                            <w:r w:rsidR="006B13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428EA7D6" w14:textId="77777777" w:rsidR="0010639D" w:rsidRDefault="0010639D" w:rsidP="00106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546E0B" id="Rectangle 21" o:spid="_x0000_s1043" style="position:absolute;left:0;text-align:left;margin-left:534.65pt;margin-top:868.3pt;width:196.05pt;height:9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" fillcolor="#92d050" strokecolor="black [3213]" strokeweight="1pt">
                <v:path arrowok="t"/>
                <v:textbox>
                  <w:txbxContent>
                    <w:p w14:paraId="28210FCC" w14:textId="79FD65C8" w:rsidR="0010639D" w:rsidRPr="007662D1" w:rsidRDefault="0010639D" w:rsidP="0014030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 11 F</w:t>
                      </w:r>
                    </w:p>
                    <w:p w14:paraId="1767CC98" w14:textId="4C0E6C87" w:rsidR="0010639D" w:rsidRPr="007662D1" w:rsidRDefault="0010639D" w:rsidP="001063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Léa DUBOURDEAUX</w:t>
                      </w:r>
                      <w:r w:rsidR="00EB19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EB19B3" w:rsidRPr="00EB19B3">
                        <w:rPr>
                          <w:color w:val="000000" w:themeColor="text1"/>
                          <w:sz w:val="20"/>
                          <w:szCs w:val="20"/>
                        </w:rPr>
                        <w:t>0614163689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20A1A3" w14:textId="5A8E6480" w:rsidR="0010639D" w:rsidRDefault="0010639D" w:rsidP="001063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Walig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CHARTRAIN</w:t>
                      </w:r>
                      <w:r w:rsidR="00CE4E2D">
                        <w:rPr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  <w:r w:rsidR="003C55A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0662</w:t>
                      </w:r>
                      <w:r w:rsidR="004E070B">
                        <w:rPr>
                          <w:color w:val="000000" w:themeColor="text1"/>
                          <w:sz w:val="20"/>
                          <w:szCs w:val="20"/>
                        </w:rPr>
                        <w:t>838493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E22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6619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E5A974" w14:textId="77777777" w:rsidR="0010639D" w:rsidRPr="007662D1" w:rsidRDefault="0010639D" w:rsidP="001063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C6FAC1" w14:textId="70F942DB" w:rsidR="0010639D" w:rsidRPr="007662D1" w:rsidRDefault="0010639D" w:rsidP="001063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Lundi</w:t>
                      </w:r>
                      <w:r w:rsidR="00CF6A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CF6A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17H</w:t>
                      </w:r>
                      <w:r w:rsidR="008E7BA6">
                        <w:rPr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="00252A48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0C705C">
                        <w:rPr>
                          <w:color w:val="000000" w:themeColor="text1"/>
                          <w:sz w:val="20"/>
                          <w:szCs w:val="20"/>
                        </w:rPr>
                        <w:t>18h</w:t>
                      </w:r>
                      <w:r w:rsidR="006B13E7">
                        <w:rPr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</w:p>
                    <w:p w14:paraId="428EA7D6" w14:textId="77777777" w:rsidR="0010639D" w:rsidRDefault="0010639D" w:rsidP="001063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3D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06410D" wp14:editId="24AFDD04">
                <wp:simplePos x="0" y="0"/>
                <wp:positionH relativeFrom="column">
                  <wp:posOffset>6796585</wp:posOffset>
                </wp:positionH>
                <wp:positionV relativeFrom="paragraph">
                  <wp:posOffset>9368970</wp:posOffset>
                </wp:positionV>
                <wp:extent cx="2490716" cy="1357952"/>
                <wp:effectExtent l="0" t="0" r="24130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0716" cy="135795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60A2D" w14:textId="66B370DC" w:rsidR="0010639D" w:rsidRPr="00957A4F" w:rsidRDefault="0010639D" w:rsidP="00CE405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7A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 13 F</w:t>
                            </w:r>
                          </w:p>
                          <w:p w14:paraId="49241914" w14:textId="6B1E8B5A" w:rsidR="0010639D" w:rsidRPr="00957A4F" w:rsidRDefault="00DF3D79" w:rsidP="001063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7A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Jade GARNIER</w:t>
                            </w:r>
                            <w:r w:rsidR="009B4D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9B4D48" w:rsidRPr="009B4D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0634454486</w:t>
                            </w:r>
                          </w:p>
                          <w:p w14:paraId="01910B7C" w14:textId="77777777" w:rsidR="00DF3D79" w:rsidRPr="00957A4F" w:rsidRDefault="00DF3D79" w:rsidP="001063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E2FA8C" w14:textId="6B93BAA1" w:rsidR="0010639D" w:rsidRPr="00E33101" w:rsidRDefault="00E33101" w:rsidP="001063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3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LUNDI</w:t>
                            </w:r>
                            <w:r w:rsidR="00CF6A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3677C" w:rsidRPr="00E33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CF6A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40E4" w:rsidRPr="00E33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- 1</w:t>
                            </w:r>
                            <w:r w:rsidRPr="00E33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0B40E4" w:rsidRPr="00E33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Pr="00E33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="0053677C" w:rsidRPr="00E33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/1</w:t>
                            </w:r>
                            <w:r w:rsidRPr="00E33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53677C" w:rsidRPr="00E331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H30</w:t>
                            </w:r>
                          </w:p>
                          <w:p w14:paraId="06B27E04" w14:textId="4399D154" w:rsidR="0010639D" w:rsidRPr="007662D1" w:rsidRDefault="00E33101" w:rsidP="0010639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MARDI</w:t>
                            </w:r>
                            <w:r w:rsidR="00CF6A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C41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Yves du Manoir</w:t>
                            </w:r>
                            <w:r w:rsidR="00CF6A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- 17H</w:t>
                            </w:r>
                            <w:r w:rsidR="001403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="00252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106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1403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106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1403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089918ED" w14:textId="77777777" w:rsidR="0010639D" w:rsidRDefault="0010639D" w:rsidP="00106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106410D" id="Rectangle 20" o:spid="_x0000_s1044" style="position:absolute;left:0;text-align:left;margin-left:535.15pt;margin-top:737.7pt;width:196.1pt;height:10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" fillcolor="#92d050" strokecolor="black [3213]" strokeweight="1pt">
                <v:path arrowok="t"/>
                <v:textbox>
                  <w:txbxContent>
                    <w:p w14:paraId="00760A2D" w14:textId="66B370DC" w:rsidR="0010639D" w:rsidRPr="00957A4F" w:rsidRDefault="0010639D" w:rsidP="00CE405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57A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 13 F</w:t>
                      </w:r>
                    </w:p>
                    <w:p w14:paraId="49241914" w14:textId="6B1E8B5A" w:rsidR="0010639D" w:rsidRPr="00957A4F" w:rsidRDefault="00DF3D79" w:rsidP="001063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57A4F">
                        <w:rPr>
                          <w:color w:val="000000" w:themeColor="text1"/>
                          <w:sz w:val="20"/>
                          <w:szCs w:val="20"/>
                        </w:rPr>
                        <w:t>Jade GARNIER</w:t>
                      </w:r>
                      <w:r w:rsidR="009B4D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9B4D48" w:rsidRPr="009B4D48">
                        <w:rPr>
                          <w:color w:val="000000" w:themeColor="text1"/>
                          <w:sz w:val="20"/>
                          <w:szCs w:val="20"/>
                        </w:rPr>
                        <w:t>0634454486</w:t>
                      </w:r>
                    </w:p>
                    <w:p w14:paraId="01910B7C" w14:textId="77777777" w:rsidR="00DF3D79" w:rsidRPr="00957A4F" w:rsidRDefault="00DF3D79" w:rsidP="001063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E2FA8C" w14:textId="6B93BAA1" w:rsidR="0010639D" w:rsidRPr="00E33101" w:rsidRDefault="00E33101" w:rsidP="001063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3101">
                        <w:rPr>
                          <w:color w:val="000000" w:themeColor="text1"/>
                          <w:sz w:val="20"/>
                          <w:szCs w:val="20"/>
                        </w:rPr>
                        <w:t>LUNDI</w:t>
                      </w:r>
                      <w:r w:rsidR="00CF6A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="0053677C" w:rsidRPr="00E33101"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CF6A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B40E4" w:rsidRPr="00E33101">
                        <w:rPr>
                          <w:color w:val="000000" w:themeColor="text1"/>
                          <w:sz w:val="20"/>
                          <w:szCs w:val="20"/>
                        </w:rPr>
                        <w:t>- 1</w:t>
                      </w:r>
                      <w:r w:rsidRPr="00E33101">
                        <w:rPr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0B40E4" w:rsidRPr="00E33101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Pr="00E33101">
                        <w:rPr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="0053677C" w:rsidRPr="00E33101">
                        <w:rPr>
                          <w:color w:val="000000" w:themeColor="text1"/>
                          <w:sz w:val="20"/>
                          <w:szCs w:val="20"/>
                        </w:rPr>
                        <w:t>/1</w:t>
                      </w:r>
                      <w:r w:rsidRPr="00E33101"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53677C" w:rsidRPr="00E33101">
                        <w:rPr>
                          <w:color w:val="000000" w:themeColor="text1"/>
                          <w:sz w:val="20"/>
                          <w:szCs w:val="20"/>
                        </w:rPr>
                        <w:t>H30</w:t>
                      </w:r>
                    </w:p>
                    <w:p w14:paraId="06B27E04" w14:textId="4399D154" w:rsidR="0010639D" w:rsidRPr="007662D1" w:rsidRDefault="00E33101" w:rsidP="0010639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MARDI</w:t>
                      </w:r>
                      <w:r w:rsidR="00CF6A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06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C4173">
                        <w:rPr>
                          <w:color w:val="000000" w:themeColor="text1"/>
                          <w:sz w:val="20"/>
                          <w:szCs w:val="20"/>
                        </w:rPr>
                        <w:t>Yves du Manoir</w:t>
                      </w:r>
                      <w:r w:rsidR="00CF6A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0639D">
                        <w:rPr>
                          <w:color w:val="000000" w:themeColor="text1"/>
                          <w:sz w:val="20"/>
                          <w:szCs w:val="20"/>
                        </w:rPr>
                        <w:t>- 17H</w:t>
                      </w:r>
                      <w:r w:rsidR="00140307">
                        <w:rPr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="00252A48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10639D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140307"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10639D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140307">
                        <w:rPr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</w:p>
                    <w:p w14:paraId="089918ED" w14:textId="77777777" w:rsidR="0010639D" w:rsidRDefault="0010639D" w:rsidP="001063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3D9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C0FB32" wp14:editId="5544349F">
                <wp:simplePos x="0" y="0"/>
                <wp:positionH relativeFrom="column">
                  <wp:posOffset>6810233</wp:posOffset>
                </wp:positionH>
                <wp:positionV relativeFrom="paragraph">
                  <wp:posOffset>6079860</wp:posOffset>
                </wp:positionV>
                <wp:extent cx="2469676" cy="1344304"/>
                <wp:effectExtent l="0" t="0" r="26035" b="273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9676" cy="134430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54DFC" w14:textId="43468D9E" w:rsidR="00EB48B7" w:rsidRPr="007662D1" w:rsidRDefault="00EB48B7" w:rsidP="0046687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 18 F</w:t>
                            </w:r>
                          </w:p>
                          <w:p w14:paraId="014D9B2F" w14:textId="4C1FCB8B" w:rsidR="00EB48B7" w:rsidRPr="007662D1" w:rsidRDefault="00EB48B7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81495057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Cassandra SOLER</w:t>
                            </w:r>
                            <w:r w:rsidR="00A84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A8428F" w:rsidRPr="00A84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0665361702</w:t>
                            </w:r>
                          </w:p>
                          <w:p w14:paraId="583E309B" w14:textId="2CACA626" w:rsidR="00EB48B7" w:rsidRPr="007662D1" w:rsidRDefault="004C315F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Hlk81495322"/>
                            <w:bookmarkEnd w:id="0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Wilfried SALA</w:t>
                            </w:r>
                            <w:r w:rsidR="00A84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  <w:r w:rsidR="00137E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7E8B" w:rsidRPr="00137E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0664297759</w:t>
                            </w:r>
                          </w:p>
                          <w:p w14:paraId="5078D1F3" w14:textId="77777777" w:rsidR="004C315F" w:rsidRDefault="004C315F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DB9C03" w14:textId="10B11300" w:rsidR="00EB48B7" w:rsidRPr="007662D1" w:rsidRDefault="00EB48B7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2A1C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ERCREDI</w:t>
                            </w:r>
                            <w:r w:rsidR="00C64B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C64B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19H/20H30</w:t>
                            </w:r>
                          </w:p>
                          <w:bookmarkEnd w:id="1"/>
                          <w:p w14:paraId="57FCFE3F" w14:textId="18EE84B3" w:rsidR="00EB48B7" w:rsidRPr="007662D1" w:rsidRDefault="00EB48B7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VENDREDI- Lalanne- 1</w:t>
                            </w:r>
                            <w:r w:rsidR="008E41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8E41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45</w:t>
                            </w:r>
                            <w:r w:rsidR="00252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8E41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14:paraId="1FB2AAF4" w14:textId="77777777" w:rsidR="00EB48B7" w:rsidRDefault="00EB48B7" w:rsidP="00EB4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CC0FB32" id="Rectangle 16" o:spid="_x0000_s1045" style="position:absolute;left:0;text-align:left;margin-left:536.25pt;margin-top:478.75pt;width:194.45pt;height:10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" fillcolor="#92d050" strokecolor="black [3213]" strokeweight="1pt">
                <v:path arrowok="t"/>
                <v:textbox>
                  <w:txbxContent>
                    <w:p w14:paraId="59C54DFC" w14:textId="43468D9E" w:rsidR="00EB48B7" w:rsidRPr="007662D1" w:rsidRDefault="00EB48B7" w:rsidP="0046687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 18 F</w:t>
                      </w:r>
                    </w:p>
                    <w:p w14:paraId="014D9B2F" w14:textId="4C1FCB8B" w:rsidR="00EB48B7" w:rsidRPr="007662D1" w:rsidRDefault="00EB48B7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2" w:name="_Hlk81495057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Cassandra SOLER</w:t>
                      </w:r>
                      <w:r w:rsidR="00A8428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A8428F" w:rsidRPr="00A8428F">
                        <w:rPr>
                          <w:color w:val="000000" w:themeColor="text1"/>
                          <w:sz w:val="20"/>
                          <w:szCs w:val="20"/>
                        </w:rPr>
                        <w:t>0665361702</w:t>
                      </w:r>
                    </w:p>
                    <w:p w14:paraId="583E309B" w14:textId="2CACA626" w:rsidR="00EB48B7" w:rsidRPr="007662D1" w:rsidRDefault="004C315F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3" w:name="_Hlk81495322"/>
                      <w:bookmarkEnd w:id="2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Wilfried SALA</w:t>
                      </w:r>
                      <w:r w:rsidR="00A8428F">
                        <w:rPr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  <w:r w:rsidR="00137E8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37E8B" w:rsidRPr="00137E8B">
                        <w:rPr>
                          <w:color w:val="000000" w:themeColor="text1"/>
                          <w:sz w:val="20"/>
                          <w:szCs w:val="20"/>
                        </w:rPr>
                        <w:t>0664297759</w:t>
                      </w:r>
                    </w:p>
                    <w:p w14:paraId="5078D1F3" w14:textId="77777777" w:rsidR="004C315F" w:rsidRDefault="004C315F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DB9C03" w14:textId="10B11300" w:rsidR="00EB48B7" w:rsidRPr="007662D1" w:rsidRDefault="00EB48B7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2A1CE8">
                        <w:rPr>
                          <w:color w:val="000000" w:themeColor="text1"/>
                          <w:sz w:val="20"/>
                          <w:szCs w:val="20"/>
                        </w:rPr>
                        <w:t>ERCREDI</w:t>
                      </w:r>
                      <w:r w:rsidR="00C64B4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C64B4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19H/20H30</w:t>
                      </w:r>
                    </w:p>
                    <w:bookmarkEnd w:id="3"/>
                    <w:p w14:paraId="57FCFE3F" w14:textId="18EE84B3" w:rsidR="00EB48B7" w:rsidRPr="007662D1" w:rsidRDefault="00EB48B7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VENDREDI- Lalanne- 1</w:t>
                      </w:r>
                      <w:r w:rsidR="008E41EF"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8E41EF">
                        <w:rPr>
                          <w:color w:val="000000" w:themeColor="text1"/>
                          <w:sz w:val="20"/>
                          <w:szCs w:val="20"/>
                        </w:rPr>
                        <w:t>45</w:t>
                      </w:r>
                      <w:r w:rsidR="00252A48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8E41EF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</w:p>
                    <w:p w14:paraId="1FB2AAF4" w14:textId="77777777" w:rsidR="00EB48B7" w:rsidRDefault="00EB48B7" w:rsidP="00EB48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3D9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41B95" wp14:editId="7DD608CA">
                <wp:simplePos x="0" y="0"/>
                <wp:positionH relativeFrom="column">
                  <wp:posOffset>6803409</wp:posOffset>
                </wp:positionH>
                <wp:positionV relativeFrom="paragraph">
                  <wp:posOffset>4469423</wp:posOffset>
                </wp:positionV>
                <wp:extent cx="2476500" cy="1282889"/>
                <wp:effectExtent l="0" t="0" r="1905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28288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EBB2E" w14:textId="057E03DD" w:rsidR="00EB48B7" w:rsidRPr="007662D1" w:rsidRDefault="00EB48B7" w:rsidP="000376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Séniors 2 Dép.</w:t>
                            </w:r>
                          </w:p>
                          <w:p w14:paraId="332F2630" w14:textId="0605578F" w:rsidR="00EC18A9" w:rsidRDefault="00100A21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Charly BELOEIL</w:t>
                            </w:r>
                            <w:r w:rsidR="004D21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DF11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0614748501</w:t>
                            </w:r>
                          </w:p>
                          <w:p w14:paraId="3BD71416" w14:textId="77777777" w:rsidR="00EC18A9" w:rsidRDefault="00EC18A9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7E6790" w14:textId="7D34BCAD" w:rsidR="00EB48B7" w:rsidRDefault="00EB48B7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LUNDI</w:t>
                            </w:r>
                            <w:r w:rsidR="00A569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Lalanne- 21H15/22H30</w:t>
                            </w:r>
                          </w:p>
                          <w:p w14:paraId="10EC1227" w14:textId="3BA31645" w:rsidR="00EB48B7" w:rsidRPr="007662D1" w:rsidRDefault="005368D1" w:rsidP="00EB48B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MERCREDI</w:t>
                            </w:r>
                            <w:r w:rsidR="00A569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4B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B48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="00C64B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8B7"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B48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20H30/22H30</w:t>
                            </w:r>
                          </w:p>
                          <w:p w14:paraId="4B812AEC" w14:textId="77777777" w:rsidR="00EB48B7" w:rsidRDefault="00EB48B7" w:rsidP="00EB48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5641B95" id="Rectangle 15" o:spid="_x0000_s1046" style="position:absolute;left:0;text-align:left;margin-left:535.7pt;margin-top:351.9pt;width:195pt;height:10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" fillcolor="#92d050" strokecolor="black [3213]" strokeweight="1pt">
                <v:path arrowok="t"/>
                <v:textbox>
                  <w:txbxContent>
                    <w:p w14:paraId="26DEBB2E" w14:textId="057E03DD" w:rsidR="00EB48B7" w:rsidRPr="007662D1" w:rsidRDefault="00EB48B7" w:rsidP="000376F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Séniors 2 Dép.</w:t>
                      </w:r>
                    </w:p>
                    <w:p w14:paraId="332F2630" w14:textId="0605578F" w:rsidR="00EC18A9" w:rsidRDefault="00100A21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Charly BELOEIL</w:t>
                      </w:r>
                      <w:r w:rsidR="004D21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DF1117">
                        <w:rPr>
                          <w:color w:val="000000" w:themeColor="text1"/>
                          <w:sz w:val="20"/>
                          <w:szCs w:val="20"/>
                        </w:rPr>
                        <w:t>0614748501</w:t>
                      </w:r>
                    </w:p>
                    <w:p w14:paraId="3BD71416" w14:textId="77777777" w:rsidR="00EC18A9" w:rsidRDefault="00EC18A9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7E6790" w14:textId="7D34BCAD" w:rsidR="00EB48B7" w:rsidRDefault="00EB48B7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LUNDI</w:t>
                      </w:r>
                      <w:r w:rsidR="00A569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- Lalanne- 21H15/22H30</w:t>
                      </w:r>
                    </w:p>
                    <w:p w14:paraId="10EC1227" w14:textId="3BA31645" w:rsidR="00EB48B7" w:rsidRPr="007662D1" w:rsidRDefault="005368D1" w:rsidP="00EB48B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MERCREDI</w:t>
                      </w:r>
                      <w:r w:rsidR="00A569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64B4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</w:t>
                      </w:r>
                      <w:r w:rsidR="00EB48B7"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="00C64B4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B48B7"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EB48B7">
                        <w:rPr>
                          <w:color w:val="000000" w:themeColor="text1"/>
                          <w:sz w:val="20"/>
                          <w:szCs w:val="20"/>
                        </w:rPr>
                        <w:t>20H30/22H30</w:t>
                      </w:r>
                    </w:p>
                    <w:p w14:paraId="4B812AEC" w14:textId="77777777" w:rsidR="00EB48B7" w:rsidRDefault="00EB48B7" w:rsidP="00EB48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3D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D74B2" wp14:editId="1E7A8492">
                <wp:simplePos x="0" y="0"/>
                <wp:positionH relativeFrom="column">
                  <wp:posOffset>6803409</wp:posOffset>
                </wp:positionH>
                <wp:positionV relativeFrom="paragraph">
                  <wp:posOffset>2729334</wp:posOffset>
                </wp:positionV>
                <wp:extent cx="2477069" cy="1473958"/>
                <wp:effectExtent l="0" t="0" r="1905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069" cy="147395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A5AFA" w14:textId="7526A6D8" w:rsidR="00DA650B" w:rsidRPr="007662D1" w:rsidRDefault="00466878" w:rsidP="000376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Séniors </w:t>
                            </w:r>
                            <w:r w:rsidR="00EB48B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Nationale 2</w:t>
                            </w:r>
                          </w:p>
                          <w:p w14:paraId="7FD1C32B" w14:textId="203AE660" w:rsidR="00576080" w:rsidRDefault="00576080" w:rsidP="00DA650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Franck FISCHERKELLER</w:t>
                            </w:r>
                            <w:r w:rsidR="000C28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0C284A" w:rsidRPr="000C28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0663026870</w:t>
                            </w:r>
                          </w:p>
                          <w:p w14:paraId="52410EB0" w14:textId="35BF3E11" w:rsidR="00DA650B" w:rsidRDefault="00EB48B7" w:rsidP="00DA650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Jérôme JAUMONT</w:t>
                            </w:r>
                            <w:r w:rsidR="00F42C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F42CD9" w:rsidRPr="00F42C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0614982177</w:t>
                            </w:r>
                          </w:p>
                          <w:p w14:paraId="5BF58E0F" w14:textId="77777777" w:rsidR="000376F6" w:rsidRDefault="000376F6" w:rsidP="00DA650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DD4763" w14:textId="47B86E22" w:rsidR="00DA650B" w:rsidRDefault="00DA650B" w:rsidP="00DA650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MARDI</w:t>
                            </w:r>
                            <w:r w:rsidR="00A569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B48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Ralite</w:t>
                            </w:r>
                            <w:r w:rsidRPr="007662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B48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20H/21H30</w:t>
                            </w:r>
                          </w:p>
                          <w:p w14:paraId="32E5A12F" w14:textId="0965F18F" w:rsidR="006839C4" w:rsidRPr="007662D1" w:rsidRDefault="006839C4" w:rsidP="00DA650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JEUDI</w:t>
                            </w:r>
                            <w:r w:rsidR="00A569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Ralite- 19</w:t>
                            </w:r>
                            <w:r w:rsidR="007F58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/20H30</w:t>
                            </w:r>
                          </w:p>
                          <w:p w14:paraId="5F089301" w14:textId="26F0C14F" w:rsidR="00DA650B" w:rsidRPr="007662D1" w:rsidRDefault="00EB48B7" w:rsidP="00DA650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VENDREDI</w:t>
                            </w:r>
                            <w:r w:rsidR="00A569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Lalanne- 20H</w:t>
                            </w:r>
                            <w:r w:rsidR="00252A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610B5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037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10B5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0376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66FC78BC" w14:textId="77777777" w:rsidR="00DA650B" w:rsidRDefault="00DA650B" w:rsidP="00DA6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7DD74B2" id="Rectangle 14" o:spid="_x0000_s1047" style="position:absolute;left:0;text-align:left;margin-left:535.7pt;margin-top:214.9pt;width:195.05pt;height:11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" fillcolor="#92d050" strokecolor="black [3213]" strokeweight="1pt">
                <v:path arrowok="t"/>
                <v:textbox>
                  <w:txbxContent>
                    <w:p w14:paraId="2D2A5AFA" w14:textId="7526A6D8" w:rsidR="00DA650B" w:rsidRPr="007662D1" w:rsidRDefault="00466878" w:rsidP="000376F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Séniors </w:t>
                      </w:r>
                      <w:r w:rsidR="00EB48B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Nationale 2</w:t>
                      </w:r>
                    </w:p>
                    <w:p w14:paraId="7FD1C32B" w14:textId="203AE660" w:rsidR="00576080" w:rsidRDefault="00576080" w:rsidP="00DA650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Franck FISCHERKELLER</w:t>
                      </w:r>
                      <w:r w:rsidR="000C28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0C284A" w:rsidRPr="000C284A">
                        <w:rPr>
                          <w:color w:val="000000" w:themeColor="text1"/>
                          <w:sz w:val="20"/>
                          <w:szCs w:val="20"/>
                        </w:rPr>
                        <w:t>0663026870</w:t>
                      </w:r>
                    </w:p>
                    <w:p w14:paraId="52410EB0" w14:textId="35BF3E11" w:rsidR="00DA650B" w:rsidRDefault="00EB48B7" w:rsidP="00DA650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Jérôme JAUMONT</w:t>
                      </w:r>
                      <w:r w:rsidR="00F42CD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F42CD9" w:rsidRPr="00F42CD9">
                        <w:rPr>
                          <w:color w:val="000000" w:themeColor="text1"/>
                          <w:sz w:val="20"/>
                          <w:szCs w:val="20"/>
                        </w:rPr>
                        <w:t>0614982177</w:t>
                      </w:r>
                    </w:p>
                    <w:p w14:paraId="5BF58E0F" w14:textId="77777777" w:rsidR="000376F6" w:rsidRDefault="000376F6" w:rsidP="00DA650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DD4763" w14:textId="47B86E22" w:rsidR="00DA650B" w:rsidRDefault="00DA650B" w:rsidP="00DA650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MARDI</w:t>
                      </w:r>
                      <w:r w:rsidR="00A569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B48B7">
                        <w:rPr>
                          <w:color w:val="000000" w:themeColor="text1"/>
                          <w:sz w:val="20"/>
                          <w:szCs w:val="20"/>
                        </w:rPr>
                        <w:t>Ralite</w:t>
                      </w:r>
                      <w:r w:rsidRPr="007662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EB48B7">
                        <w:rPr>
                          <w:color w:val="000000" w:themeColor="text1"/>
                          <w:sz w:val="20"/>
                          <w:szCs w:val="20"/>
                        </w:rPr>
                        <w:t>20H/21H30</w:t>
                      </w:r>
                    </w:p>
                    <w:p w14:paraId="32E5A12F" w14:textId="0965F18F" w:rsidR="006839C4" w:rsidRPr="007662D1" w:rsidRDefault="006839C4" w:rsidP="00DA650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JEUDI</w:t>
                      </w:r>
                      <w:r w:rsidR="00A569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- Ralite- 19</w:t>
                      </w:r>
                      <w:r w:rsidR="007F58D7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/20H30</w:t>
                      </w:r>
                    </w:p>
                    <w:p w14:paraId="5F089301" w14:textId="26F0C14F" w:rsidR="00DA650B" w:rsidRPr="007662D1" w:rsidRDefault="00EB48B7" w:rsidP="00DA650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VENDREDI</w:t>
                      </w:r>
                      <w:r w:rsidR="00A569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- Lalanne- 20H</w:t>
                      </w:r>
                      <w:r w:rsidR="00252A48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610B5E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0376F6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10B5E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0376F6">
                        <w:rPr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</w:p>
                    <w:p w14:paraId="66FC78BC" w14:textId="77777777" w:rsidR="00DA650B" w:rsidRDefault="00DA650B" w:rsidP="00DA65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37C5">
        <w:t xml:space="preserve">   </w:t>
      </w:r>
      <w:r w:rsidR="0032649D">
        <w:t xml:space="preserve"> </w:t>
      </w:r>
      <w:r w:rsidR="00267879">
        <w:t xml:space="preserve"> </w:t>
      </w:r>
    </w:p>
    <w:sectPr w:rsidR="00A9204E" w:rsidRPr="00D45B5A" w:rsidSect="00A9468B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1C9C" w14:textId="77777777" w:rsidR="00856776" w:rsidRDefault="00856776" w:rsidP="00D45B5A">
      <w:r>
        <w:separator/>
      </w:r>
    </w:p>
  </w:endnote>
  <w:endnote w:type="continuationSeparator" w:id="0">
    <w:p w14:paraId="2168CAC7" w14:textId="77777777" w:rsidR="00856776" w:rsidRDefault="00856776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1D64" w14:textId="77777777" w:rsidR="00856776" w:rsidRDefault="00856776" w:rsidP="00D45B5A">
      <w:r>
        <w:separator/>
      </w:r>
    </w:p>
  </w:footnote>
  <w:footnote w:type="continuationSeparator" w:id="0">
    <w:p w14:paraId="7EEAA352" w14:textId="77777777" w:rsidR="00856776" w:rsidRDefault="00856776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D1"/>
    <w:rsid w:val="00017CEC"/>
    <w:rsid w:val="00024C27"/>
    <w:rsid w:val="00025AA8"/>
    <w:rsid w:val="00027954"/>
    <w:rsid w:val="00035309"/>
    <w:rsid w:val="000376F6"/>
    <w:rsid w:val="0004516D"/>
    <w:rsid w:val="0006034C"/>
    <w:rsid w:val="00066BAA"/>
    <w:rsid w:val="00070B8A"/>
    <w:rsid w:val="0007692D"/>
    <w:rsid w:val="000B40E4"/>
    <w:rsid w:val="000C284A"/>
    <w:rsid w:val="000C705C"/>
    <w:rsid w:val="000E5A4E"/>
    <w:rsid w:val="000E66DA"/>
    <w:rsid w:val="00100A21"/>
    <w:rsid w:val="0010639D"/>
    <w:rsid w:val="00113007"/>
    <w:rsid w:val="0012399A"/>
    <w:rsid w:val="00134421"/>
    <w:rsid w:val="00137E8B"/>
    <w:rsid w:val="00140307"/>
    <w:rsid w:val="0016710C"/>
    <w:rsid w:val="001A7A71"/>
    <w:rsid w:val="001B5FCA"/>
    <w:rsid w:val="001C278E"/>
    <w:rsid w:val="001C4173"/>
    <w:rsid w:val="001E4851"/>
    <w:rsid w:val="001E6370"/>
    <w:rsid w:val="00201DAE"/>
    <w:rsid w:val="00202672"/>
    <w:rsid w:val="00216153"/>
    <w:rsid w:val="0023041E"/>
    <w:rsid w:val="00232C33"/>
    <w:rsid w:val="00245E5D"/>
    <w:rsid w:val="00252A48"/>
    <w:rsid w:val="00267879"/>
    <w:rsid w:val="002A1CE8"/>
    <w:rsid w:val="002A5349"/>
    <w:rsid w:val="002B7979"/>
    <w:rsid w:val="002E1AA3"/>
    <w:rsid w:val="002E237C"/>
    <w:rsid w:val="003109F2"/>
    <w:rsid w:val="0032649D"/>
    <w:rsid w:val="00351636"/>
    <w:rsid w:val="0037550A"/>
    <w:rsid w:val="00393B14"/>
    <w:rsid w:val="00393CA7"/>
    <w:rsid w:val="003B2C2B"/>
    <w:rsid w:val="003C55A2"/>
    <w:rsid w:val="003D5442"/>
    <w:rsid w:val="00412130"/>
    <w:rsid w:val="0042210E"/>
    <w:rsid w:val="004235C7"/>
    <w:rsid w:val="0044503A"/>
    <w:rsid w:val="00466878"/>
    <w:rsid w:val="00476C57"/>
    <w:rsid w:val="004859D2"/>
    <w:rsid w:val="00486071"/>
    <w:rsid w:val="004B12AF"/>
    <w:rsid w:val="004C315F"/>
    <w:rsid w:val="004C7616"/>
    <w:rsid w:val="004D21FA"/>
    <w:rsid w:val="004E006D"/>
    <w:rsid w:val="004E070B"/>
    <w:rsid w:val="004E108E"/>
    <w:rsid w:val="0050055C"/>
    <w:rsid w:val="0050745A"/>
    <w:rsid w:val="005242AC"/>
    <w:rsid w:val="00534307"/>
    <w:rsid w:val="0053677C"/>
    <w:rsid w:val="005368D1"/>
    <w:rsid w:val="00552959"/>
    <w:rsid w:val="00576080"/>
    <w:rsid w:val="005A57E6"/>
    <w:rsid w:val="005D07BB"/>
    <w:rsid w:val="005D0C2B"/>
    <w:rsid w:val="005D76C9"/>
    <w:rsid w:val="005E3241"/>
    <w:rsid w:val="005F1DDD"/>
    <w:rsid w:val="005F2D77"/>
    <w:rsid w:val="005F3651"/>
    <w:rsid w:val="00610B5E"/>
    <w:rsid w:val="00622FE2"/>
    <w:rsid w:val="00633004"/>
    <w:rsid w:val="00645252"/>
    <w:rsid w:val="00680FFB"/>
    <w:rsid w:val="0068255D"/>
    <w:rsid w:val="006839C4"/>
    <w:rsid w:val="006B13E7"/>
    <w:rsid w:val="006B6F3E"/>
    <w:rsid w:val="006C2CF1"/>
    <w:rsid w:val="006D3D74"/>
    <w:rsid w:val="006E2966"/>
    <w:rsid w:val="006F5B41"/>
    <w:rsid w:val="00711177"/>
    <w:rsid w:val="007137C5"/>
    <w:rsid w:val="00723CA5"/>
    <w:rsid w:val="00735580"/>
    <w:rsid w:val="00754CDD"/>
    <w:rsid w:val="007662D1"/>
    <w:rsid w:val="00767934"/>
    <w:rsid w:val="007B02B9"/>
    <w:rsid w:val="007B21CC"/>
    <w:rsid w:val="007C3F34"/>
    <w:rsid w:val="007C60ED"/>
    <w:rsid w:val="007C65EA"/>
    <w:rsid w:val="007E1559"/>
    <w:rsid w:val="007E537F"/>
    <w:rsid w:val="007F58D7"/>
    <w:rsid w:val="007F6450"/>
    <w:rsid w:val="0083569A"/>
    <w:rsid w:val="00840DE0"/>
    <w:rsid w:val="00855D82"/>
    <w:rsid w:val="00856776"/>
    <w:rsid w:val="00886A83"/>
    <w:rsid w:val="008A0741"/>
    <w:rsid w:val="008D3547"/>
    <w:rsid w:val="008E41EF"/>
    <w:rsid w:val="008E7BA6"/>
    <w:rsid w:val="008F4F6C"/>
    <w:rsid w:val="00915BC6"/>
    <w:rsid w:val="00922DF1"/>
    <w:rsid w:val="00957220"/>
    <w:rsid w:val="00957A4F"/>
    <w:rsid w:val="00971876"/>
    <w:rsid w:val="00990E13"/>
    <w:rsid w:val="009B0C97"/>
    <w:rsid w:val="009B4D48"/>
    <w:rsid w:val="009B5894"/>
    <w:rsid w:val="009C7EB9"/>
    <w:rsid w:val="009D05C1"/>
    <w:rsid w:val="009D66CA"/>
    <w:rsid w:val="00A045B5"/>
    <w:rsid w:val="00A2711E"/>
    <w:rsid w:val="00A56967"/>
    <w:rsid w:val="00A8428F"/>
    <w:rsid w:val="00A9204E"/>
    <w:rsid w:val="00A9468B"/>
    <w:rsid w:val="00AA5E97"/>
    <w:rsid w:val="00AC66F7"/>
    <w:rsid w:val="00AD052C"/>
    <w:rsid w:val="00AD5447"/>
    <w:rsid w:val="00AD6CB9"/>
    <w:rsid w:val="00AF3BDA"/>
    <w:rsid w:val="00B23970"/>
    <w:rsid w:val="00B5723A"/>
    <w:rsid w:val="00B82F6D"/>
    <w:rsid w:val="00B838AA"/>
    <w:rsid w:val="00BD120E"/>
    <w:rsid w:val="00BE1689"/>
    <w:rsid w:val="00BE2266"/>
    <w:rsid w:val="00BE67AD"/>
    <w:rsid w:val="00C11398"/>
    <w:rsid w:val="00C3449B"/>
    <w:rsid w:val="00C52CE9"/>
    <w:rsid w:val="00C64B42"/>
    <w:rsid w:val="00C66192"/>
    <w:rsid w:val="00C67A62"/>
    <w:rsid w:val="00C71D30"/>
    <w:rsid w:val="00C833ED"/>
    <w:rsid w:val="00CD1C70"/>
    <w:rsid w:val="00CD3976"/>
    <w:rsid w:val="00CD4432"/>
    <w:rsid w:val="00CE4054"/>
    <w:rsid w:val="00CE4E2D"/>
    <w:rsid w:val="00CF6A9D"/>
    <w:rsid w:val="00D3634D"/>
    <w:rsid w:val="00D36863"/>
    <w:rsid w:val="00D45B5A"/>
    <w:rsid w:val="00D541A9"/>
    <w:rsid w:val="00D70009"/>
    <w:rsid w:val="00D738B2"/>
    <w:rsid w:val="00D749E2"/>
    <w:rsid w:val="00D94243"/>
    <w:rsid w:val="00D95F8A"/>
    <w:rsid w:val="00DA46DE"/>
    <w:rsid w:val="00DA650B"/>
    <w:rsid w:val="00DB55EF"/>
    <w:rsid w:val="00DC3D98"/>
    <w:rsid w:val="00DD24F0"/>
    <w:rsid w:val="00DD51B5"/>
    <w:rsid w:val="00DE177E"/>
    <w:rsid w:val="00DF1117"/>
    <w:rsid w:val="00DF3D79"/>
    <w:rsid w:val="00E144C3"/>
    <w:rsid w:val="00E25391"/>
    <w:rsid w:val="00E27846"/>
    <w:rsid w:val="00E33101"/>
    <w:rsid w:val="00E5785F"/>
    <w:rsid w:val="00E805E4"/>
    <w:rsid w:val="00E82DA4"/>
    <w:rsid w:val="00EB19B3"/>
    <w:rsid w:val="00EB48B7"/>
    <w:rsid w:val="00EB7B97"/>
    <w:rsid w:val="00EC18A9"/>
    <w:rsid w:val="00F42CD9"/>
    <w:rsid w:val="00F45525"/>
    <w:rsid w:val="00F46558"/>
    <w:rsid w:val="00F549A4"/>
    <w:rsid w:val="00F8096B"/>
    <w:rsid w:val="00F94012"/>
    <w:rsid w:val="00FA2A0B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BC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9B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fr-FR%7b6ADD5A8D-EB64-4959-8D5F-75FD3201BE4D%7d\%7bCB00C1E8-D879-4F88-A9F6-DC9E1C4FD2F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AAFBF97-FBB6-46A5-9537-2B7F62DC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{CB00C1E8-D879-4F88-A9F6-DC9E1C4FD2F6}tf02786999_win32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2022-09-09T13:51:00Z</dcterms:created>
  <dcterms:modified xsi:type="dcterms:W3CDTF">2022-09-09T13:51:00Z</dcterms:modified>
</cp:coreProperties>
</file>